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EC67" w14:textId="77777777" w:rsidR="0049483F" w:rsidRPr="00D368B9" w:rsidRDefault="0049483F" w:rsidP="00CB14D1">
      <w:pPr>
        <w:jc w:val="center"/>
        <w:rPr>
          <w:rFonts w:asciiTheme="minorHAnsi" w:hAnsiTheme="minorHAnsi" w:cstheme="minorHAnsi"/>
        </w:rPr>
      </w:pPr>
    </w:p>
    <w:sdt>
      <w:sdtPr>
        <w:rPr>
          <w:rFonts w:ascii="Calibri" w:hAnsi="Calibri" w:cs="Calibri"/>
          <w:color w:val="000000"/>
          <w:sz w:val="21"/>
          <w:szCs w:val="21"/>
        </w:rPr>
        <w:id w:val="803816255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28A93DD0" w14:textId="20B9EE39" w:rsidR="0087702C" w:rsidRDefault="0087702C" w:rsidP="0087702C">
          <w:pPr>
            <w:pStyle w:val="NormaleWeb"/>
            <w:spacing w:before="0" w:beforeAutospacing="0" w:after="0" w:afterAutospacing="0"/>
            <w:jc w:val="center"/>
            <w:divId w:val="674844422"/>
          </w:pPr>
          <w:r>
            <w:rPr>
              <w:rFonts w:ascii="Calibri" w:hAnsi="Calibri" w:cs="Calibri"/>
              <w:color w:val="000000"/>
              <w:sz w:val="21"/>
              <w:szCs w:val="21"/>
            </w:rPr>
            <w:t>BANDO “VOUCHER DIGITALIZZAZIONE PMI”</w:t>
          </w:r>
        </w:p>
        <w:p w14:paraId="7FB50D21" w14:textId="77777777" w:rsidR="0087702C" w:rsidRDefault="0087702C" w:rsidP="0087702C">
          <w:pPr>
            <w:pStyle w:val="NormaleWeb"/>
            <w:spacing w:before="0" w:beforeAutospacing="0" w:after="0" w:afterAutospacing="0"/>
            <w:jc w:val="center"/>
            <w:divId w:val="674844422"/>
          </w:pPr>
          <w:r>
            <w:rPr>
              <w:rFonts w:ascii="Calibri" w:hAnsi="Calibri" w:cs="Calibri"/>
              <w:color w:val="000000"/>
              <w:sz w:val="21"/>
              <w:szCs w:val="21"/>
            </w:rPr>
            <w:t>Programma Regionale Piemonte F.E.S.R. 2021/2027</w:t>
          </w:r>
        </w:p>
        <w:p w14:paraId="5FC5B082" w14:textId="77777777" w:rsidR="0087702C" w:rsidRDefault="0087702C" w:rsidP="0087702C">
          <w:pPr>
            <w:pStyle w:val="NormaleWeb"/>
            <w:spacing w:before="0" w:beforeAutospacing="0" w:after="0" w:afterAutospacing="0"/>
            <w:jc w:val="center"/>
            <w:divId w:val="674844422"/>
          </w:pPr>
          <w:r>
            <w:rPr>
              <w:rFonts w:ascii="Calibri" w:hAnsi="Calibri" w:cs="Calibri"/>
              <w:color w:val="000000"/>
              <w:sz w:val="21"/>
              <w:szCs w:val="21"/>
            </w:rPr>
            <w:t>Decisione di esecuzione della commissione del 07/10/2022 C(2022) 7270 final</w:t>
          </w:r>
        </w:p>
        <w:p w14:paraId="3E115F71" w14:textId="3F3C4B05" w:rsidR="0087702C" w:rsidRDefault="0087702C" w:rsidP="0087702C">
          <w:pPr>
            <w:pStyle w:val="NormaleWeb"/>
            <w:spacing w:before="0" w:beforeAutospacing="0" w:after="0" w:afterAutospacing="0"/>
            <w:jc w:val="center"/>
            <w:divId w:val="674844422"/>
          </w:pPr>
          <w:r>
            <w:rPr>
              <w:rFonts w:ascii="Calibri" w:hAnsi="Calibri" w:cs="Calibri"/>
              <w:color w:val="000000"/>
              <w:sz w:val="21"/>
              <w:szCs w:val="21"/>
            </w:rPr>
            <w:t>Azione</w:t>
          </w:r>
          <w:r w:rsidR="002B5AFD">
            <w:rPr>
              <w:rFonts w:ascii="Calibri" w:hAnsi="Calibri" w:cs="Calibri"/>
              <w:color w:val="000000"/>
              <w:sz w:val="21"/>
              <w:szCs w:val="21"/>
            </w:rPr>
            <w:t xml:space="preserve"> </w:t>
          </w:r>
          <w:r>
            <w:rPr>
              <w:rFonts w:ascii="Calibri" w:hAnsi="Calibri" w:cs="Calibri"/>
              <w:color w:val="000000"/>
              <w:sz w:val="21"/>
              <w:szCs w:val="21"/>
            </w:rPr>
            <w:t>I.1ii.2 ''Promuovere la transizione digitale del sistema imprenditoriale</w:t>
          </w:r>
        </w:p>
        <w:p w14:paraId="710B5A30" w14:textId="5B5D2DFB" w:rsidR="0087702C" w:rsidRDefault="0087702C" w:rsidP="0087702C">
          <w:pPr>
            <w:pStyle w:val="NormaleWeb"/>
            <w:spacing w:before="0" w:beforeAutospacing="0" w:after="0" w:afterAutospacing="0"/>
            <w:jc w:val="center"/>
            <w:divId w:val="674844422"/>
            <w:rPr>
              <w:b/>
              <w:bCs/>
              <w:iCs/>
            </w:rPr>
          </w:pPr>
          <w:r>
            <w:rPr>
              <w:rFonts w:ascii="Calibri" w:hAnsi="Calibri" w:cs="Calibri"/>
              <w:color w:val="000000"/>
              <w:sz w:val="21"/>
              <w:szCs w:val="21"/>
            </w:rPr>
            <w:t>Delibera di Unioncamere Piemonte n. 27 del 14 luglio 2023</w:t>
          </w:r>
        </w:p>
      </w:sdtContent>
    </w:sdt>
    <w:sdt>
      <w:sdtPr>
        <w:rPr>
          <w:b/>
          <w:bCs/>
          <w:iCs/>
          <w:sz w:val="24"/>
        </w:rPr>
        <w:id w:val="-492026167"/>
        <w:placeholder>
          <w:docPart w:val="DefaultPlaceholder_-1854013436"/>
        </w:placeholder>
        <w:docPartList>
          <w:docPartGallery w:val="Quick Parts"/>
        </w:docPartList>
      </w:sdtPr>
      <w:sdtContent>
        <w:sdt>
          <w:sdtPr>
            <w:rPr>
              <w:b/>
              <w:bCs/>
              <w:iCs/>
              <w:sz w:val="24"/>
            </w:rPr>
            <w:id w:val="1097445578"/>
            <w:lock w:val="sdtContentLocked"/>
            <w:placeholder>
              <w:docPart w:val="29A77E09D6FF4418805F014CAE346746"/>
            </w:placeholder>
            <w:docPartList>
              <w:docPartGallery w:val="Quick Parts"/>
            </w:docPartList>
          </w:sdtPr>
          <w:sdtContent>
            <w:p w14:paraId="2792C871" w14:textId="3BDEE727" w:rsidR="00976A3C" w:rsidRPr="008766C6" w:rsidRDefault="00976A3C" w:rsidP="00480566">
              <w:pPr>
                <w:jc w:val="center"/>
                <w:outlineLvl w:val="1"/>
                <w:divId w:val="674844422"/>
                <w:rPr>
                  <w:rFonts w:asciiTheme="minorHAnsi" w:hAnsiTheme="minorHAnsi" w:cstheme="minorHAnsi"/>
                  <w:b/>
                  <w:bCs/>
                  <w:iCs/>
                  <w:color w:val="000000" w:themeColor="text1"/>
                  <w:sz w:val="24"/>
                </w:rPr>
              </w:pPr>
              <w:r w:rsidRPr="008766C6">
                <w:rPr>
                  <w:rFonts w:asciiTheme="minorHAnsi" w:hAnsiTheme="minorHAnsi" w:cstheme="minorHAnsi"/>
                  <w:b/>
                  <w:bCs/>
                  <w:iCs/>
                  <w:color w:val="000000" w:themeColor="text1"/>
                  <w:sz w:val="24"/>
                </w:rPr>
                <w:t xml:space="preserve">Allegato </w:t>
              </w:r>
              <w:r w:rsidR="001274E7" w:rsidRPr="008766C6">
                <w:rPr>
                  <w:rFonts w:asciiTheme="minorHAnsi" w:hAnsiTheme="minorHAnsi" w:cstheme="minorHAnsi"/>
                  <w:b/>
                  <w:bCs/>
                  <w:iCs/>
                  <w:color w:val="000000" w:themeColor="text1"/>
                  <w:sz w:val="24"/>
                </w:rPr>
                <w:t>D</w:t>
              </w:r>
              <w:r w:rsidR="001274E7" w:rsidRPr="008766C6">
                <w:rPr>
                  <w:rFonts w:asciiTheme="minorHAnsi" w:hAnsiTheme="minorHAnsi" w:cstheme="minorHAnsi"/>
                  <w:b/>
                  <w:bCs/>
                  <w:iCs/>
                  <w:color w:val="000000" w:themeColor="text1"/>
                  <w:sz w:val="24"/>
                  <w:lang w:eastAsia="it-IT"/>
                </w:rPr>
                <w:t xml:space="preserve"> - </w:t>
              </w:r>
              <w:r w:rsidR="001274E7" w:rsidRPr="008766C6">
                <w:rPr>
                  <w:rFonts w:asciiTheme="minorHAnsi" w:hAnsiTheme="minorHAnsi" w:cstheme="minorHAnsi"/>
                  <w:b/>
                  <w:bCs/>
                  <w:iCs/>
                  <w:color w:val="000000" w:themeColor="text1"/>
                  <w:sz w:val="24"/>
                </w:rPr>
                <w:t>descrizione di progetto</w:t>
              </w:r>
            </w:p>
            <w:p w14:paraId="40C3341B" w14:textId="50211A01" w:rsidR="00480566" w:rsidRPr="008766C6" w:rsidRDefault="00480566" w:rsidP="00480566">
              <w:pPr>
                <w:jc w:val="center"/>
                <w:outlineLvl w:val="1"/>
                <w:divId w:val="674844422"/>
                <w:rPr>
                  <w:rFonts w:asciiTheme="minorHAnsi" w:hAnsiTheme="minorHAnsi" w:cstheme="minorHAnsi"/>
                  <w:b/>
                  <w:bCs/>
                  <w:iCs/>
                  <w:color w:val="000000" w:themeColor="text1"/>
                  <w:sz w:val="24"/>
                  <w:u w:val="single"/>
                </w:rPr>
              </w:pPr>
              <w:r w:rsidRPr="008766C6">
                <w:rPr>
                  <w:rFonts w:asciiTheme="minorHAnsi" w:hAnsiTheme="minorHAnsi" w:cstheme="minorHAnsi"/>
                  <w:b/>
                  <w:bCs/>
                  <w:iCs/>
                  <w:color w:val="000000" w:themeColor="text1"/>
                  <w:sz w:val="24"/>
                  <w:u w:val="single"/>
                </w:rPr>
                <w:t>esclusivamente per progetti In forma collaborativa</w:t>
              </w:r>
            </w:p>
            <w:p w14:paraId="34572B60" w14:textId="30BF7456" w:rsidR="008766C6" w:rsidRPr="008766C6" w:rsidRDefault="008766C6" w:rsidP="00480566">
              <w:pPr>
                <w:jc w:val="center"/>
                <w:outlineLvl w:val="1"/>
                <w:divId w:val="674844422"/>
                <w:rPr>
                  <w:rFonts w:asciiTheme="minorHAnsi" w:hAnsiTheme="minorHAnsi" w:cstheme="minorHAnsi"/>
                  <w:b/>
                  <w:bCs/>
                  <w:iCs/>
                  <w:color w:val="000000" w:themeColor="text1"/>
                  <w:sz w:val="24"/>
                  <w:lang w:eastAsia="it-IT"/>
                </w:rPr>
              </w:pPr>
              <w:r w:rsidRPr="008766C6">
                <w:rPr>
                  <w:rFonts w:asciiTheme="minorHAnsi" w:hAnsiTheme="minorHAnsi" w:cstheme="minorHAnsi"/>
                  <w:b/>
                  <w:bCs/>
                  <w:iCs/>
                  <w:color w:val="000000" w:themeColor="text1"/>
                  <w:sz w:val="24"/>
                </w:rPr>
                <w:t>(da compilare in collaborazione con il soggetto aggregatore)</w:t>
              </w:r>
            </w:p>
          </w:sdtContent>
        </w:sdt>
      </w:sdtContent>
    </w:sdt>
    <w:p w14:paraId="45205371" w14:textId="77777777" w:rsidR="00976A3C" w:rsidRPr="008766C6" w:rsidRDefault="00976A3C">
      <w:pPr>
        <w:spacing w:after="60"/>
        <w:divId w:val="674844422"/>
        <w:rPr>
          <w:rFonts w:asciiTheme="minorHAnsi" w:hAnsiTheme="minorHAnsi" w:cstheme="minorHAnsi"/>
          <w:b/>
          <w:bCs/>
          <w:i/>
          <w:color w:val="000000" w:themeColor="text1"/>
          <w:lang w:eastAsia="en-US"/>
        </w:rPr>
      </w:pPr>
    </w:p>
    <w:p w14:paraId="486E21B9" w14:textId="77777777" w:rsidR="00A20FAD" w:rsidRPr="00C54F70" w:rsidRDefault="00A20FAD" w:rsidP="00A20FAD">
      <w:pPr>
        <w:pStyle w:val="Titolo8"/>
        <w:divId w:val="674844422"/>
        <w:rPr>
          <w:rFonts w:asciiTheme="minorHAnsi" w:hAnsiTheme="minorHAnsi" w:cstheme="minorHAnsi"/>
          <w:b/>
          <w:i w:val="0"/>
          <w:iCs w:val="0"/>
          <w:szCs w:val="22"/>
        </w:rPr>
      </w:pPr>
      <w:r w:rsidRPr="00C54F70">
        <w:rPr>
          <w:rFonts w:asciiTheme="minorHAnsi" w:hAnsiTheme="minorHAnsi" w:cstheme="minorHAnsi"/>
          <w:b/>
          <w:i w:val="0"/>
          <w:szCs w:val="22"/>
        </w:rPr>
        <w:t xml:space="preserve">Il/La Sottoscritto/a 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270"/>
        <w:gridCol w:w="1469"/>
        <w:gridCol w:w="3545"/>
      </w:tblGrid>
      <w:tr w:rsidR="00A20FAD" w:rsidRPr="00976A3C" w14:paraId="0316844A" w14:textId="77777777" w:rsidTr="7C74F6CB">
        <w:trPr>
          <w:divId w:val="674844422"/>
          <w:trHeight w:val="454"/>
        </w:trPr>
        <w:tc>
          <w:tcPr>
            <w:tcW w:w="2361" w:type="pct"/>
            <w:gridSpan w:val="2"/>
            <w:tcBorders>
              <w:bottom w:val="single" w:sz="4" w:space="0" w:color="auto"/>
            </w:tcBorders>
            <w:vAlign w:val="bottom"/>
          </w:tcPr>
          <w:p w14:paraId="29C6FDE6" w14:textId="77777777" w:rsidR="00A20FAD" w:rsidRPr="0087702C" w:rsidRDefault="00A20FAD" w:rsidP="00976A3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87702C">
              <w:rPr>
                <w:rFonts w:asciiTheme="minorHAnsi" w:hAnsiTheme="minorHAnsi" w:cstheme="minorHAnsi"/>
                <w:sz w:val="24"/>
              </w:rPr>
              <w:t>Cognome:</w:t>
            </w:r>
          </w:p>
        </w:tc>
        <w:tc>
          <w:tcPr>
            <w:tcW w:w="2639" w:type="pct"/>
            <w:gridSpan w:val="2"/>
            <w:tcBorders>
              <w:bottom w:val="single" w:sz="4" w:space="0" w:color="auto"/>
            </w:tcBorders>
            <w:vAlign w:val="bottom"/>
          </w:tcPr>
          <w:p w14:paraId="14184B89" w14:textId="77DC7E06" w:rsidR="00A20FAD" w:rsidRPr="0087702C" w:rsidRDefault="00A20FAD" w:rsidP="00976A3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87702C">
              <w:rPr>
                <w:rFonts w:asciiTheme="minorHAnsi" w:hAnsiTheme="minorHAnsi" w:cstheme="minorHAnsi"/>
                <w:sz w:val="24"/>
              </w:rPr>
              <w:t>Nome:</w:t>
            </w:r>
          </w:p>
        </w:tc>
      </w:tr>
      <w:tr w:rsidR="00976A3C" w:rsidRPr="00976A3C" w14:paraId="64FDE901" w14:textId="77777777" w:rsidTr="00D80147">
        <w:trPr>
          <w:divId w:val="674844422"/>
          <w:trHeight w:val="454"/>
        </w:trPr>
        <w:tc>
          <w:tcPr>
            <w:tcW w:w="31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DC33B" w14:textId="0834015E" w:rsidR="00976A3C" w:rsidRPr="0087702C" w:rsidRDefault="00976A3C" w:rsidP="00976A3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87702C">
              <w:rPr>
                <w:rFonts w:asciiTheme="minorHAnsi" w:hAnsiTheme="minorHAnsi" w:cstheme="minorHAnsi"/>
                <w:sz w:val="24"/>
              </w:rPr>
              <w:t>In qualità di</w:t>
            </w:r>
            <w:r w:rsidR="00C71531" w:rsidRPr="0087702C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4"/>
              </w:rPr>
              <w:id w:val="-1521623033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039778B2" w14:textId="0EE06C4A" w:rsidR="00976A3C" w:rsidRPr="0087702C" w:rsidRDefault="00976A3C" w:rsidP="00C71531">
                <w:pPr>
                  <w:jc w:val="right"/>
                  <w:rPr>
                    <w:rFonts w:asciiTheme="minorHAnsi" w:hAnsiTheme="minorHAnsi" w:cstheme="minorHAnsi"/>
                    <w:sz w:val="24"/>
                  </w:rPr>
                </w:pPr>
                <w:r w:rsidRPr="0087702C">
                  <w:rPr>
                    <w:rFonts w:asciiTheme="minorHAnsi" w:hAnsiTheme="minorHAnsi" w:cstheme="minorHAnsi"/>
                    <w:sz w:val="24"/>
                  </w:rPr>
                  <w:t>(titolare/legale rappresentante)</w:t>
                </w:r>
              </w:p>
            </w:sdtContent>
          </w:sdt>
        </w:tc>
      </w:tr>
      <w:tr w:rsidR="00976A3C" w:rsidRPr="00976A3C" w14:paraId="5473EB6B" w14:textId="77777777" w:rsidTr="00D80147">
        <w:trPr>
          <w:divId w:val="674844422"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B6739" w14:textId="1F4325C9" w:rsidR="00976A3C" w:rsidRPr="0087702C" w:rsidRDefault="0087702C" w:rsidP="00976A3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87702C">
              <w:rPr>
                <w:rFonts w:asciiTheme="minorHAnsi" w:hAnsiTheme="minorHAnsi" w:cstheme="minorHAnsi"/>
                <w:sz w:val="24"/>
              </w:rPr>
              <w:t>Denominazione o ragione sociale:</w:t>
            </w:r>
          </w:p>
        </w:tc>
      </w:tr>
      <w:tr w:rsidR="0087702C" w:rsidRPr="00976A3C" w14:paraId="00358524" w14:textId="77777777" w:rsidTr="7C74F6CB">
        <w:trPr>
          <w:divId w:val="674844422"/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231BE539" w14:textId="494E635B" w:rsidR="0087702C" w:rsidRPr="0087702C" w:rsidRDefault="0087702C" w:rsidP="00976A3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5206C1">
              <w:rPr>
                <w:rFonts w:asciiTheme="minorHAnsi" w:hAnsiTheme="minorHAnsi" w:cstheme="minorHAnsi"/>
                <w:sz w:val="24"/>
              </w:rPr>
              <w:t>Settore Primario (Ateco 2007):</w:t>
            </w:r>
          </w:p>
        </w:tc>
      </w:tr>
      <w:tr w:rsidR="009267EF" w:rsidRPr="00976A3C" w14:paraId="02E6C8A3" w14:textId="77777777" w:rsidTr="7C74F6CB">
        <w:trPr>
          <w:divId w:val="674844422"/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7E75A924" w14:textId="11059B1B" w:rsidR="009267EF" w:rsidRPr="005206C1" w:rsidRDefault="009267EF" w:rsidP="7C74F6CB">
            <w:pPr>
              <w:jc w:val="left"/>
              <w:rPr>
                <w:rFonts w:asciiTheme="minorHAnsi" w:hAnsiTheme="minorHAnsi" w:cstheme="minorBidi"/>
                <w:sz w:val="24"/>
              </w:rPr>
            </w:pPr>
            <w:r w:rsidRPr="7C74F6CB">
              <w:rPr>
                <w:rFonts w:asciiTheme="minorHAnsi" w:hAnsiTheme="minorHAnsi" w:cstheme="minorBidi"/>
                <w:sz w:val="24"/>
              </w:rPr>
              <w:t>Iscritta al Registro Imprese d</w:t>
            </w:r>
            <w:r w:rsidR="00D80147">
              <w:rPr>
                <w:rFonts w:asciiTheme="minorHAnsi" w:hAnsiTheme="minorHAnsi" w:cstheme="minorBidi"/>
                <w:sz w:val="24"/>
              </w:rPr>
              <w:t>ella CCIAA di</w:t>
            </w:r>
            <w:r w:rsidR="3710B680" w:rsidRPr="7C74F6CB">
              <w:rPr>
                <w:rFonts w:asciiTheme="minorHAnsi" w:hAnsiTheme="minorHAnsi" w:cstheme="minorBidi"/>
                <w:sz w:val="24"/>
              </w:rPr>
              <w:t xml:space="preserve"> (se applicabile)</w:t>
            </w:r>
            <w:r w:rsidRPr="7C74F6CB">
              <w:rPr>
                <w:rFonts w:asciiTheme="minorHAnsi" w:hAnsiTheme="minorHAnsi" w:cstheme="minorBidi"/>
                <w:sz w:val="24"/>
              </w:rPr>
              <w:t>:</w:t>
            </w:r>
          </w:p>
        </w:tc>
      </w:tr>
      <w:tr w:rsidR="00976A3C" w:rsidRPr="00976A3C" w14:paraId="7EEC9393" w14:textId="77777777" w:rsidTr="7C74F6CB">
        <w:trPr>
          <w:divId w:val="674844422"/>
          <w:trHeight w:val="454"/>
        </w:trPr>
        <w:tc>
          <w:tcPr>
            <w:tcW w:w="22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ED1948" w14:textId="3D498DA2" w:rsidR="00976A3C" w:rsidRPr="0087702C" w:rsidRDefault="00976A3C" w:rsidP="00976A3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87702C">
              <w:rPr>
                <w:rFonts w:asciiTheme="minorHAnsi" w:hAnsiTheme="minorHAnsi" w:cstheme="minorHAnsi"/>
                <w:sz w:val="24"/>
              </w:rPr>
              <w:t>Cod. fiscale</w:t>
            </w:r>
          </w:p>
        </w:tc>
        <w:tc>
          <w:tcPr>
            <w:tcW w:w="278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FADD5" w14:textId="2015DB58" w:rsidR="00976A3C" w:rsidRPr="0087702C" w:rsidRDefault="00976A3C" w:rsidP="00976A3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87702C">
              <w:rPr>
                <w:rFonts w:asciiTheme="minorHAnsi" w:hAnsiTheme="minorHAnsi" w:cstheme="minorHAnsi"/>
                <w:sz w:val="24"/>
              </w:rPr>
              <w:t>P</w:t>
            </w:r>
            <w:r w:rsidR="00C71531" w:rsidRPr="0087702C">
              <w:rPr>
                <w:rFonts w:asciiTheme="minorHAnsi" w:hAnsiTheme="minorHAnsi" w:cstheme="minorHAnsi"/>
                <w:sz w:val="24"/>
              </w:rPr>
              <w:t>.</w:t>
            </w:r>
            <w:r w:rsidRPr="0087702C">
              <w:rPr>
                <w:rFonts w:asciiTheme="minorHAnsi" w:hAnsiTheme="minorHAnsi" w:cstheme="minorHAnsi"/>
                <w:sz w:val="24"/>
              </w:rPr>
              <w:t>IVA</w:t>
            </w:r>
          </w:p>
        </w:tc>
      </w:tr>
      <w:tr w:rsidR="00976A3C" w:rsidRPr="00976A3C" w14:paraId="603B95E6" w14:textId="77777777" w:rsidTr="7C74F6CB">
        <w:trPr>
          <w:divId w:val="674844422"/>
          <w:trHeight w:val="454"/>
        </w:trPr>
        <w:tc>
          <w:tcPr>
            <w:tcW w:w="22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E66E61" w14:textId="044A5445" w:rsidR="00976A3C" w:rsidRPr="0087702C" w:rsidRDefault="00976A3C" w:rsidP="00976A3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87702C">
              <w:rPr>
                <w:rFonts w:asciiTheme="minorHAnsi" w:hAnsiTheme="minorHAnsi" w:cstheme="minorHAnsi"/>
                <w:sz w:val="24"/>
              </w:rPr>
              <w:t>Tel.</w:t>
            </w:r>
          </w:p>
        </w:tc>
        <w:tc>
          <w:tcPr>
            <w:tcW w:w="278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25625F" w14:textId="43E5177F" w:rsidR="00976A3C" w:rsidRPr="0087702C" w:rsidRDefault="00976A3C" w:rsidP="00976A3C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87702C">
              <w:rPr>
                <w:rFonts w:asciiTheme="minorHAnsi" w:hAnsiTheme="minorHAnsi" w:cstheme="minorHAnsi"/>
                <w:sz w:val="24"/>
              </w:rPr>
              <w:t>Email:</w:t>
            </w:r>
          </w:p>
        </w:tc>
      </w:tr>
    </w:tbl>
    <w:p w14:paraId="55D3E119" w14:textId="77777777" w:rsidR="0087702C" w:rsidRDefault="0087702C">
      <w:pPr>
        <w:spacing w:after="60"/>
        <w:divId w:val="674844422"/>
        <w:rPr>
          <w:rFonts w:asciiTheme="minorHAnsi" w:hAnsiTheme="minorHAnsi" w:cstheme="minorHAnsi"/>
          <w:iCs/>
          <w:color w:val="000000" w:themeColor="text1"/>
          <w:lang w:eastAsia="en-US"/>
        </w:rPr>
      </w:pPr>
    </w:p>
    <w:tbl>
      <w:tblPr>
        <w:tblStyle w:val="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457"/>
        <w:gridCol w:w="4033"/>
      </w:tblGrid>
      <w:tr w:rsidR="00957D54" w:rsidRPr="00957D54" w14:paraId="13142CBF" w14:textId="77777777" w:rsidTr="008D6FE9">
        <w:trPr>
          <w:divId w:val="674844422"/>
          <w:trHeight w:val="567"/>
        </w:trPr>
        <w:tc>
          <w:tcPr>
            <w:tcW w:w="287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sdt>
            <w:sdtPr>
              <w:rPr>
                <w:rFonts w:ascii="Calibri" w:hAnsi="Calibri" w:cs="Calibri"/>
                <w:b/>
                <w:bCs/>
              </w:rPr>
              <w:id w:val="1039785222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04370B47" w14:textId="551197E5" w:rsidR="00957D54" w:rsidRPr="00957D54" w:rsidRDefault="00957D54" w:rsidP="002B178A">
                <w:pPr>
                  <w:spacing w:before="240" w:after="160" w:line="256" w:lineRule="auto"/>
                  <w:jc w:val="left"/>
                  <w:rPr>
                    <w:rFonts w:ascii="Calibri" w:hAnsi="Calibri" w:cs="Calibri"/>
                    <w:b/>
                    <w:bCs/>
                  </w:rPr>
                </w:pPr>
                <w:r w:rsidRPr="57AB4E27">
                  <w:rPr>
                    <w:rFonts w:ascii="Calibri" w:hAnsi="Calibri" w:cs="Calibri"/>
                    <w:b/>
                    <w:bCs/>
                  </w:rPr>
                  <w:t xml:space="preserve">Acronimo </w:t>
                </w:r>
                <w:r w:rsidR="0E963B74" w:rsidRPr="57AB4E27">
                  <w:rPr>
                    <w:rFonts w:ascii="Calibri" w:hAnsi="Calibri" w:cs="Calibri"/>
                    <w:b/>
                    <w:bCs/>
                  </w:rPr>
                  <w:t xml:space="preserve">di </w:t>
                </w:r>
                <w:r w:rsidRPr="57AB4E27">
                  <w:rPr>
                    <w:rFonts w:ascii="Calibri" w:hAnsi="Calibri" w:cs="Calibri"/>
                    <w:b/>
                    <w:bCs/>
                  </w:rPr>
                  <w:t>Progetto</w:t>
                </w:r>
                <w:r w:rsidR="2BF1BE50" w:rsidRPr="57AB4E27">
                  <w:rPr>
                    <w:rFonts w:ascii="Calibri" w:hAnsi="Calibri" w:cs="Calibri"/>
                    <w:b/>
                    <w:bCs/>
                  </w:rPr>
                  <w:t xml:space="preserve"> </w:t>
                </w:r>
                <w:r w:rsidR="00D80147">
                  <w:rPr>
                    <w:rFonts w:ascii="Calibri" w:hAnsi="Calibri" w:cs="Calibri"/>
                    <w:b/>
                    <w:bCs/>
                  </w:rPr>
                  <w:t>collaborativo:</w:t>
                </w:r>
              </w:p>
            </w:sdtContent>
          </w:sdt>
        </w:tc>
        <w:tc>
          <w:tcPr>
            <w:tcW w:w="212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B86554" w14:textId="6291BF73" w:rsidR="00957D54" w:rsidRPr="00957D54" w:rsidRDefault="00957D54" w:rsidP="002B178A">
            <w:pPr>
              <w:spacing w:before="240" w:after="160" w:line="256" w:lineRule="auto"/>
              <w:jc w:val="left"/>
              <w:rPr>
                <w:rFonts w:ascii="Calibri" w:hAnsi="Calibri" w:cs="Calibri"/>
                <w:i/>
                <w:color w:val="999999"/>
              </w:rPr>
            </w:pPr>
          </w:p>
        </w:tc>
      </w:tr>
      <w:tr w:rsidR="00957D54" w:rsidRPr="00957D54" w14:paraId="26F19933" w14:textId="77777777" w:rsidTr="008D6FE9">
        <w:trPr>
          <w:divId w:val="674844422"/>
          <w:trHeight w:val="567"/>
        </w:trPr>
        <w:tc>
          <w:tcPr>
            <w:tcW w:w="287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sdt>
            <w:sdtPr>
              <w:rPr>
                <w:rFonts w:ascii="Calibri" w:hAnsi="Calibri" w:cs="Calibri"/>
                <w:b/>
                <w:bCs/>
              </w:rPr>
              <w:id w:val="-1220978680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08055E14" w14:textId="00C689B0" w:rsidR="00957D54" w:rsidRPr="00957D54" w:rsidRDefault="5FBA7724" w:rsidP="002B178A">
                <w:pPr>
                  <w:spacing w:before="240" w:after="160" w:line="256" w:lineRule="auto"/>
                  <w:jc w:val="left"/>
                  <w:rPr>
                    <w:rFonts w:ascii="Calibri" w:hAnsi="Calibri" w:cs="Calibri"/>
                    <w:b/>
                    <w:bCs/>
                  </w:rPr>
                </w:pPr>
                <w:r w:rsidRPr="57AB4E27">
                  <w:rPr>
                    <w:rFonts w:ascii="Calibri" w:hAnsi="Calibri" w:cs="Calibri"/>
                    <w:b/>
                    <w:bCs/>
                  </w:rPr>
                  <w:t xml:space="preserve">Soggetto aggregatore: ragione sociale </w:t>
                </w:r>
              </w:p>
            </w:sdtContent>
          </w:sdt>
        </w:tc>
        <w:tc>
          <w:tcPr>
            <w:tcW w:w="212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F6CBB4" w14:textId="0C6A8761" w:rsidR="00957D54" w:rsidRPr="00957D54" w:rsidRDefault="00957D54" w:rsidP="002B178A">
            <w:pPr>
              <w:spacing w:before="240" w:after="160" w:line="256" w:lineRule="auto"/>
              <w:jc w:val="left"/>
              <w:rPr>
                <w:rFonts w:ascii="Calibri" w:hAnsi="Calibri" w:cs="Calibri"/>
              </w:rPr>
            </w:pPr>
          </w:p>
        </w:tc>
      </w:tr>
      <w:tr w:rsidR="57AB4E27" w14:paraId="73086159" w14:textId="77777777" w:rsidTr="008D6FE9">
        <w:trPr>
          <w:divId w:val="674844422"/>
          <w:trHeight w:val="567"/>
        </w:trPr>
        <w:tc>
          <w:tcPr>
            <w:tcW w:w="287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sdt>
            <w:sdtPr>
              <w:rPr>
                <w:rFonts w:ascii="Calibri" w:hAnsi="Calibri" w:cs="Calibri"/>
                <w:b/>
                <w:bCs/>
              </w:rPr>
              <w:id w:val="1045642192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2FA3F582" w14:textId="005A3180" w:rsidR="5FBA7724" w:rsidRDefault="5FBA7724" w:rsidP="002B178A">
                <w:pPr>
                  <w:spacing w:before="240" w:after="160" w:line="256" w:lineRule="auto"/>
                  <w:jc w:val="left"/>
                </w:pPr>
                <w:r w:rsidRPr="57AB4E27">
                  <w:rPr>
                    <w:rFonts w:ascii="Calibri" w:hAnsi="Calibri" w:cs="Calibri"/>
                    <w:b/>
                    <w:bCs/>
                  </w:rPr>
                  <w:t xml:space="preserve">Soggetto aggregatore: Partita IVA / C.F.  </w:t>
                </w:r>
              </w:p>
            </w:sdtContent>
          </w:sdt>
        </w:tc>
        <w:tc>
          <w:tcPr>
            <w:tcW w:w="212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6DD8A8" w14:textId="744B766C" w:rsidR="57AB4E27" w:rsidRDefault="57AB4E27" w:rsidP="002B178A">
            <w:pPr>
              <w:spacing w:line="256" w:lineRule="auto"/>
              <w:jc w:val="left"/>
              <w:rPr>
                <w:rFonts w:ascii="Calibri" w:hAnsi="Calibri" w:cs="Calibri"/>
              </w:rPr>
            </w:pPr>
          </w:p>
        </w:tc>
      </w:tr>
      <w:tr w:rsidR="00957D54" w:rsidRPr="00957D54" w14:paraId="507D519C" w14:textId="77777777" w:rsidTr="008D6FE9">
        <w:trPr>
          <w:divId w:val="674844422"/>
          <w:trHeight w:val="1714"/>
        </w:trPr>
        <w:tc>
          <w:tcPr>
            <w:tcW w:w="5000" w:type="pct"/>
            <w:gridSpan w:val="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8F0715" w14:textId="389D6B85" w:rsidR="00957D54" w:rsidRPr="00957D54" w:rsidRDefault="00957D54" w:rsidP="002B178A">
            <w:pPr>
              <w:spacing w:before="240" w:after="160" w:line="256" w:lineRule="auto"/>
              <w:jc w:val="left"/>
              <w:rPr>
                <w:rFonts w:ascii="Calibri" w:hAnsi="Calibri" w:cs="Calibri"/>
              </w:rPr>
            </w:pPr>
            <w:r w:rsidRPr="57AB4E27">
              <w:rPr>
                <w:rFonts w:ascii="Calibri" w:hAnsi="Calibri" w:cs="Calibri"/>
                <w:b/>
                <w:bCs/>
              </w:rPr>
              <w:t>Descrizione Progetto</w:t>
            </w:r>
            <w:r w:rsidR="66E6FC10" w:rsidRPr="57AB4E27">
              <w:rPr>
                <w:rFonts w:ascii="Calibri" w:hAnsi="Calibri" w:cs="Calibri"/>
                <w:b/>
                <w:bCs/>
              </w:rPr>
              <w:t xml:space="preserve"> aggregato</w:t>
            </w:r>
            <w:r w:rsidRPr="57AB4E27">
              <w:rPr>
                <w:rFonts w:ascii="Calibri" w:hAnsi="Calibri" w:cs="Calibri"/>
                <w:b/>
                <w:bCs/>
              </w:rPr>
              <w:t xml:space="preserve">: </w:t>
            </w:r>
            <w:r w:rsidRPr="57AB4E27">
              <w:rPr>
                <w:rFonts w:ascii="Calibri" w:hAnsi="Calibri" w:cs="Calibri"/>
              </w:rPr>
              <w:t xml:space="preserve">(max </w:t>
            </w:r>
            <w:r w:rsidR="00D80147">
              <w:rPr>
                <w:rFonts w:ascii="Calibri" w:hAnsi="Calibri" w:cs="Calibri"/>
              </w:rPr>
              <w:t>2</w:t>
            </w:r>
            <w:r w:rsidR="18DCB3D4" w:rsidRPr="57AB4E27">
              <w:rPr>
                <w:rFonts w:ascii="Calibri" w:hAnsi="Calibri" w:cs="Calibri"/>
              </w:rPr>
              <w:t>0</w:t>
            </w:r>
            <w:r w:rsidRPr="57AB4E27">
              <w:rPr>
                <w:rFonts w:ascii="Calibri" w:hAnsi="Calibri" w:cs="Calibri"/>
              </w:rPr>
              <w:t>00 caratteri)</w:t>
            </w:r>
          </w:p>
          <w:p w14:paraId="4AFAC52F" w14:textId="2E8E637E" w:rsidR="00957D54" w:rsidRPr="00957D54" w:rsidRDefault="00957D54" w:rsidP="002B178A">
            <w:pPr>
              <w:spacing w:before="240" w:after="160" w:line="256" w:lineRule="auto"/>
              <w:jc w:val="left"/>
              <w:rPr>
                <w:rFonts w:ascii="Calibri" w:hAnsi="Calibri" w:cs="Calibri"/>
              </w:rPr>
            </w:pPr>
            <w:r w:rsidRPr="57AB4E27">
              <w:rPr>
                <w:rFonts w:ascii="Calibri" w:hAnsi="Calibri" w:cs="Calibri"/>
              </w:rPr>
              <w:t xml:space="preserve"> </w:t>
            </w:r>
          </w:p>
          <w:p w14:paraId="1B8EFC53" w14:textId="5E742DAB" w:rsidR="00957D54" w:rsidRPr="00957D54" w:rsidRDefault="00957D54" w:rsidP="002B178A">
            <w:pPr>
              <w:spacing w:before="240" w:after="160" w:line="256" w:lineRule="auto"/>
              <w:jc w:val="left"/>
              <w:rPr>
                <w:rFonts w:ascii="Calibri" w:hAnsi="Calibri" w:cs="Calibri"/>
              </w:rPr>
            </w:pPr>
          </w:p>
          <w:p w14:paraId="139002AE" w14:textId="6CF38C6F" w:rsidR="00957D54" w:rsidRPr="00957D54" w:rsidRDefault="00957D54" w:rsidP="002B178A">
            <w:pPr>
              <w:spacing w:before="240" w:after="160" w:line="256" w:lineRule="auto"/>
              <w:jc w:val="left"/>
              <w:rPr>
                <w:rFonts w:ascii="Calibri" w:hAnsi="Calibri" w:cs="Calibri"/>
              </w:rPr>
            </w:pPr>
          </w:p>
          <w:p w14:paraId="1B8452B4" w14:textId="6619AE74" w:rsidR="00957D54" w:rsidRPr="00957D54" w:rsidRDefault="00957D54" w:rsidP="002B178A">
            <w:pPr>
              <w:spacing w:before="240" w:after="160" w:line="256" w:lineRule="auto"/>
              <w:jc w:val="left"/>
              <w:rPr>
                <w:rFonts w:ascii="Calibri" w:hAnsi="Calibri" w:cs="Calibri"/>
              </w:rPr>
            </w:pPr>
          </w:p>
          <w:p w14:paraId="7A126502" w14:textId="06F33938" w:rsidR="00957D54" w:rsidRPr="00957D54" w:rsidRDefault="00957D54" w:rsidP="002B178A">
            <w:pPr>
              <w:spacing w:before="240" w:after="160" w:line="256" w:lineRule="auto"/>
              <w:jc w:val="left"/>
              <w:rPr>
                <w:rFonts w:ascii="Calibri" w:hAnsi="Calibri" w:cs="Calibri"/>
              </w:rPr>
            </w:pPr>
          </w:p>
          <w:p w14:paraId="37F26B6D" w14:textId="0BF9F0E3" w:rsidR="00957D54" w:rsidRPr="00957D54" w:rsidRDefault="00957D54" w:rsidP="002B178A">
            <w:pPr>
              <w:spacing w:before="240" w:after="160" w:line="256" w:lineRule="auto"/>
              <w:jc w:val="left"/>
              <w:rPr>
                <w:rFonts w:ascii="Calibri" w:hAnsi="Calibri" w:cs="Calibri"/>
              </w:rPr>
            </w:pPr>
          </w:p>
          <w:p w14:paraId="4E16FBB6" w14:textId="38BAB962" w:rsidR="00957D54" w:rsidRPr="00957D54" w:rsidRDefault="00957D54" w:rsidP="002B178A">
            <w:pPr>
              <w:spacing w:before="240" w:after="160" w:line="256" w:lineRule="auto"/>
              <w:jc w:val="left"/>
              <w:rPr>
                <w:rFonts w:ascii="Calibri" w:hAnsi="Calibri" w:cs="Calibri"/>
              </w:rPr>
            </w:pPr>
          </w:p>
          <w:p w14:paraId="130F6408" w14:textId="60FD79F4" w:rsidR="00957D54" w:rsidRPr="00957D54" w:rsidRDefault="00957D54" w:rsidP="002B178A">
            <w:pPr>
              <w:spacing w:before="240" w:after="160" w:line="256" w:lineRule="auto"/>
              <w:jc w:val="left"/>
              <w:rPr>
                <w:rFonts w:ascii="Calibri" w:hAnsi="Calibri" w:cs="Calibri"/>
              </w:rPr>
            </w:pPr>
          </w:p>
        </w:tc>
      </w:tr>
      <w:tr w:rsidR="00957D54" w:rsidRPr="00957D54" w14:paraId="736B0E72" w14:textId="77777777" w:rsidTr="008D6FE9">
        <w:trPr>
          <w:divId w:val="674844422"/>
          <w:trHeight w:val="804"/>
        </w:trPr>
        <w:tc>
          <w:tcPr>
            <w:tcW w:w="287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sdt>
            <w:sdtPr>
              <w:rPr>
                <w:rFonts w:ascii="Calibri" w:hAnsi="Calibri" w:cs="Calibri"/>
                <w:b/>
                <w:bCs/>
              </w:rPr>
              <w:id w:val="445890042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72B0AB2E" w14:textId="4E938B09" w:rsidR="00957D54" w:rsidRPr="00957D54" w:rsidRDefault="00957D54" w:rsidP="002B178A">
                <w:pPr>
                  <w:spacing w:before="240" w:after="160" w:line="256" w:lineRule="auto"/>
                  <w:jc w:val="left"/>
                  <w:rPr>
                    <w:rFonts w:ascii="Calibri" w:hAnsi="Calibri" w:cs="Calibri"/>
                  </w:rPr>
                </w:pPr>
                <w:r w:rsidRPr="57AB4E27">
                  <w:rPr>
                    <w:rFonts w:ascii="Calibri" w:hAnsi="Calibri" w:cs="Calibri"/>
                    <w:b/>
                    <w:bCs/>
                  </w:rPr>
                  <w:t xml:space="preserve">Numero di </w:t>
                </w:r>
                <w:r w:rsidR="4B26632E" w:rsidRPr="57AB4E27">
                  <w:rPr>
                    <w:rFonts w:ascii="Calibri" w:hAnsi="Calibri" w:cs="Calibri"/>
                    <w:b/>
                    <w:bCs/>
                  </w:rPr>
                  <w:t xml:space="preserve">imprese beneficiarie </w:t>
                </w:r>
                <w:r w:rsidRPr="57AB4E27">
                  <w:rPr>
                    <w:rFonts w:ascii="Calibri" w:hAnsi="Calibri" w:cs="Calibri"/>
                    <w:b/>
                    <w:bCs/>
                  </w:rPr>
                  <w:t>e relativa tipologia:</w:t>
                </w:r>
              </w:p>
            </w:sdtContent>
          </w:sdt>
        </w:tc>
        <w:tc>
          <w:tcPr>
            <w:tcW w:w="212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A3F7EC" w14:textId="47E74F02" w:rsidR="00957D54" w:rsidRPr="00957D54" w:rsidRDefault="00957D54" w:rsidP="002B178A">
            <w:pPr>
              <w:keepLines/>
              <w:spacing w:before="240" w:after="160" w:line="256" w:lineRule="auto"/>
              <w:jc w:val="left"/>
              <w:rPr>
                <w:rFonts w:ascii="Calibri" w:hAnsi="Calibri" w:cs="Calibri"/>
                <w:i/>
                <w:iCs/>
              </w:rPr>
            </w:pPr>
            <w:r w:rsidRPr="57AB4E27">
              <w:rPr>
                <w:rFonts w:ascii="Calibri" w:hAnsi="Calibri" w:cs="Calibri"/>
                <w:i/>
                <w:iCs/>
              </w:rPr>
              <w:t xml:space="preserve">Es. 3 </w:t>
            </w:r>
            <w:r w:rsidR="0BEABA93" w:rsidRPr="57AB4E27">
              <w:rPr>
                <w:rFonts w:ascii="Calibri" w:hAnsi="Calibri" w:cs="Calibri"/>
                <w:i/>
                <w:iCs/>
              </w:rPr>
              <w:t>imprese,</w:t>
            </w:r>
            <w:r w:rsidRPr="57AB4E27">
              <w:rPr>
                <w:rFonts w:ascii="Calibri" w:hAnsi="Calibri" w:cs="Calibri"/>
                <w:i/>
                <w:iCs/>
              </w:rPr>
              <w:t xml:space="preserve"> di cui 1 Micro Impresa, 1 Piccola Impresa, 1 Media Impresa</w:t>
            </w:r>
          </w:p>
        </w:tc>
      </w:tr>
      <w:tr w:rsidR="00957D54" w:rsidRPr="00957D54" w14:paraId="311DA5BD" w14:textId="77777777" w:rsidTr="008D6FE9">
        <w:trPr>
          <w:divId w:val="674844422"/>
          <w:trHeight w:val="567"/>
        </w:trPr>
        <w:tc>
          <w:tcPr>
            <w:tcW w:w="287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sdt>
            <w:sdtPr>
              <w:rPr>
                <w:rFonts w:ascii="Calibri" w:hAnsi="Calibri" w:cs="Calibri"/>
                <w:b/>
              </w:rPr>
              <w:id w:val="-450472537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6D16130A" w14:textId="79B01147" w:rsidR="00957D54" w:rsidRPr="00957D54" w:rsidRDefault="00957D54" w:rsidP="002B178A">
                <w:pPr>
                  <w:spacing w:before="240" w:after="160" w:line="256" w:lineRule="auto"/>
                  <w:jc w:val="left"/>
                  <w:rPr>
                    <w:rFonts w:ascii="Calibri" w:hAnsi="Calibri" w:cs="Calibri"/>
                  </w:rPr>
                </w:pPr>
                <w:r w:rsidRPr="00957D54">
                  <w:rPr>
                    <w:rFonts w:ascii="Calibri" w:hAnsi="Calibri" w:cs="Calibri"/>
                    <w:b/>
                  </w:rPr>
                  <w:t>Costi totali progetto</w:t>
                </w:r>
                <w:r w:rsidR="00A45B65">
                  <w:rPr>
                    <w:rFonts w:ascii="Calibri" w:hAnsi="Calibri" w:cs="Calibri"/>
                    <w:b/>
                  </w:rPr>
                  <w:t xml:space="preserve"> </w:t>
                </w:r>
                <w:r w:rsidR="00D80147">
                  <w:rPr>
                    <w:rFonts w:ascii="Calibri" w:hAnsi="Calibri" w:cs="Calibri"/>
                    <w:b/>
                  </w:rPr>
                  <w:t>collaborativo</w:t>
                </w:r>
                <w:r w:rsidRPr="00957D54">
                  <w:rPr>
                    <w:rFonts w:ascii="Calibri" w:hAnsi="Calibri" w:cs="Calibri"/>
                    <w:b/>
                  </w:rPr>
                  <w:t xml:space="preserve"> </w:t>
                </w:r>
                <w:r w:rsidRPr="00957D54">
                  <w:rPr>
                    <w:rFonts w:ascii="Calibri" w:hAnsi="Calibri" w:cs="Calibri"/>
                  </w:rPr>
                  <w:t>(euro</w:t>
                </w:r>
                <w:r w:rsidR="00A45B65">
                  <w:rPr>
                    <w:rFonts w:ascii="Calibri" w:hAnsi="Calibri" w:cs="Calibri"/>
                  </w:rPr>
                  <w:t>, al netto dell’IVA</w:t>
                </w:r>
                <w:r w:rsidRPr="00957D54">
                  <w:rPr>
                    <w:rFonts w:ascii="Calibri" w:hAnsi="Calibri" w:cs="Calibri"/>
                  </w:rPr>
                  <w:t>):</w:t>
                </w:r>
              </w:p>
            </w:sdtContent>
          </w:sdt>
        </w:tc>
        <w:tc>
          <w:tcPr>
            <w:tcW w:w="212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E54891" w14:textId="77777777" w:rsidR="00957D54" w:rsidRPr="00957D54" w:rsidRDefault="00957D54" w:rsidP="002B178A">
            <w:pPr>
              <w:spacing w:before="240" w:after="160" w:line="256" w:lineRule="auto"/>
              <w:jc w:val="left"/>
              <w:rPr>
                <w:rFonts w:ascii="Calibri" w:hAnsi="Calibri" w:cs="Calibri"/>
              </w:rPr>
            </w:pPr>
            <w:r w:rsidRPr="00957D54">
              <w:rPr>
                <w:rFonts w:ascii="Calibri" w:hAnsi="Calibri" w:cs="Calibri"/>
              </w:rPr>
              <w:t xml:space="preserve"> </w:t>
            </w:r>
          </w:p>
        </w:tc>
      </w:tr>
      <w:tr w:rsidR="00957D54" w:rsidRPr="00957D54" w14:paraId="30A844D6" w14:textId="77777777" w:rsidTr="008D6FE9">
        <w:trPr>
          <w:divId w:val="674844422"/>
          <w:trHeight w:val="567"/>
        </w:trPr>
        <w:tc>
          <w:tcPr>
            <w:tcW w:w="287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sdt>
            <w:sdtPr>
              <w:rPr>
                <w:rFonts w:ascii="Calibri" w:hAnsi="Calibri" w:cs="Calibri"/>
                <w:b/>
              </w:rPr>
              <w:id w:val="-527948607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596C0CF1" w14:textId="1DC38150" w:rsidR="00957D54" w:rsidRPr="00957D54" w:rsidRDefault="00957D54" w:rsidP="002B178A">
                <w:pPr>
                  <w:spacing w:before="240" w:after="160" w:line="256" w:lineRule="auto"/>
                  <w:jc w:val="left"/>
                  <w:rPr>
                    <w:rFonts w:ascii="Calibri" w:hAnsi="Calibri" w:cs="Calibri"/>
                  </w:rPr>
                </w:pPr>
                <w:r w:rsidRPr="00957D54">
                  <w:rPr>
                    <w:rFonts w:ascii="Calibri" w:hAnsi="Calibri" w:cs="Calibri"/>
                    <w:b/>
                  </w:rPr>
                  <w:t>Contributo totale richiesto</w:t>
                </w:r>
                <w:r w:rsidR="00DE49DF">
                  <w:rPr>
                    <w:rFonts w:ascii="Calibri" w:hAnsi="Calibri" w:cs="Calibri"/>
                    <w:b/>
                  </w:rPr>
                  <w:t xml:space="preserve"> progetto </w:t>
                </w:r>
                <w:r w:rsidR="00D80147">
                  <w:rPr>
                    <w:rFonts w:ascii="Calibri" w:hAnsi="Calibri" w:cs="Calibri"/>
                    <w:b/>
                  </w:rPr>
                  <w:t>collaborativo</w:t>
                </w:r>
                <w:r w:rsidRPr="00957D54">
                  <w:rPr>
                    <w:rFonts w:ascii="Calibri" w:hAnsi="Calibri" w:cs="Calibri"/>
                    <w:b/>
                  </w:rPr>
                  <w:t xml:space="preserve"> </w:t>
                </w:r>
                <w:r w:rsidRPr="00957D54">
                  <w:rPr>
                    <w:rFonts w:ascii="Calibri" w:hAnsi="Calibri" w:cs="Calibri"/>
                  </w:rPr>
                  <w:t>(euro</w:t>
                </w:r>
                <w:r w:rsidR="00DE49DF">
                  <w:rPr>
                    <w:rFonts w:ascii="Calibri" w:hAnsi="Calibri" w:cs="Calibri"/>
                  </w:rPr>
                  <w:t>, al netto dell’IVA</w:t>
                </w:r>
                <w:r w:rsidRPr="00957D54">
                  <w:rPr>
                    <w:rFonts w:ascii="Calibri" w:hAnsi="Calibri" w:cs="Calibri"/>
                  </w:rPr>
                  <w:t>):</w:t>
                </w:r>
              </w:p>
            </w:sdtContent>
          </w:sdt>
        </w:tc>
        <w:tc>
          <w:tcPr>
            <w:tcW w:w="2125" w:type="pct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395CC2" w14:textId="77777777" w:rsidR="00957D54" w:rsidRPr="00957D54" w:rsidRDefault="00957D54" w:rsidP="002B178A">
            <w:pPr>
              <w:spacing w:before="240" w:after="160" w:line="256" w:lineRule="auto"/>
              <w:jc w:val="left"/>
              <w:rPr>
                <w:rFonts w:ascii="Calibri" w:hAnsi="Calibri" w:cs="Calibri"/>
              </w:rPr>
            </w:pPr>
            <w:r w:rsidRPr="00957D54">
              <w:rPr>
                <w:rFonts w:ascii="Calibri" w:hAnsi="Calibri" w:cs="Calibri"/>
              </w:rPr>
              <w:t xml:space="preserve"> </w:t>
            </w:r>
          </w:p>
        </w:tc>
      </w:tr>
    </w:tbl>
    <w:p w14:paraId="1A23A2E8" w14:textId="77777777" w:rsidR="00957D54" w:rsidRDefault="00957D54">
      <w:pPr>
        <w:spacing w:after="60"/>
        <w:divId w:val="674844422"/>
        <w:rPr>
          <w:rFonts w:asciiTheme="minorHAnsi" w:hAnsiTheme="minorHAnsi" w:cstheme="minorHAnsi"/>
          <w:iCs/>
          <w:color w:val="000000" w:themeColor="text1"/>
          <w:lang w:eastAsia="en-US"/>
        </w:rPr>
      </w:pPr>
    </w:p>
    <w:p w14:paraId="178AA189" w14:textId="77777777" w:rsidR="0087702C" w:rsidRPr="00976A3C" w:rsidRDefault="0087702C">
      <w:pPr>
        <w:spacing w:after="60"/>
        <w:divId w:val="674844422"/>
        <w:rPr>
          <w:rFonts w:asciiTheme="minorHAnsi" w:hAnsiTheme="minorHAnsi" w:cstheme="minorHAnsi"/>
          <w:iCs/>
          <w:color w:val="000000" w:themeColor="text1"/>
          <w:lang w:eastAsia="en-US"/>
        </w:rPr>
      </w:pPr>
    </w:p>
    <w:sdt>
      <w:sdtPr>
        <w:rPr>
          <w:rFonts w:ascii="Calibri" w:eastAsia="Calibri" w:hAnsi="Calibri" w:cs="Calibri"/>
          <w:b/>
          <w:bCs/>
          <w:iCs/>
        </w:rPr>
        <w:id w:val="223349194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454D3532" w14:textId="566548D8" w:rsidR="00D16C7F" w:rsidRPr="00957D54" w:rsidRDefault="00DE49DF" w:rsidP="00DE49DF">
          <w:pPr>
            <w:spacing w:after="160" w:line="300" w:lineRule="auto"/>
            <w:jc w:val="center"/>
            <w:rPr>
              <w:rFonts w:ascii="Calibri" w:eastAsia="Calibri" w:hAnsi="Calibri" w:cs="Calibri"/>
              <w:b/>
              <w:bCs/>
              <w:iCs/>
            </w:rPr>
          </w:pPr>
          <w:r>
            <w:rPr>
              <w:rFonts w:ascii="Calibri" w:eastAsia="Calibri" w:hAnsi="Calibri" w:cs="Calibri"/>
              <w:b/>
              <w:bCs/>
              <w:iCs/>
            </w:rPr>
            <w:t>Im</w:t>
          </w:r>
          <w:r w:rsidRPr="00DE49DF">
            <w:rPr>
              <w:rFonts w:ascii="Calibri" w:eastAsia="Calibri" w:hAnsi="Calibri" w:cs="Calibri"/>
              <w:b/>
              <w:bCs/>
              <w:iCs/>
            </w:rPr>
            <w:t xml:space="preserve">prese partecipanti al progetto </w:t>
          </w:r>
          <w:r w:rsidR="00D80147">
            <w:rPr>
              <w:rFonts w:ascii="Calibri" w:eastAsia="Calibri" w:hAnsi="Calibri" w:cs="Calibri"/>
              <w:b/>
              <w:bCs/>
              <w:iCs/>
            </w:rPr>
            <w:t>collaborativo</w:t>
          </w:r>
        </w:p>
      </w:sdtContent>
    </w:sdt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5878"/>
        <w:gridCol w:w="2925"/>
      </w:tblGrid>
      <w:tr w:rsidR="00622F91" w:rsidRPr="00957D54" w14:paraId="4C1EE885" w14:textId="77777777" w:rsidTr="00622F91">
        <w:trPr>
          <w:trHeight w:val="454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  <w:lang w:val="de-DE"/>
              </w:rPr>
              <w:id w:val="-1653823015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1B21E484" w14:textId="3BEB58B4" w:rsidR="00622F91" w:rsidRPr="00957D54" w:rsidRDefault="00622F91" w:rsidP="002B178A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957D54">
                  <w:rPr>
                    <w:rFonts w:asciiTheme="minorHAnsi" w:hAnsiTheme="minorHAnsi" w:cstheme="minorHAnsi"/>
                    <w:b/>
                    <w:bCs/>
                    <w:szCs w:val="22"/>
                    <w:lang w:val="de-DE"/>
                  </w:rPr>
                  <w:t>N.</w:t>
                </w:r>
              </w:p>
            </w:sdtContent>
          </w:sdt>
        </w:tc>
        <w:tc>
          <w:tcPr>
            <w:tcW w:w="309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-1836146565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7E4854D2" w14:textId="07F47C0A" w:rsidR="00622F91" w:rsidRPr="00957D54" w:rsidRDefault="00622F91" w:rsidP="002B178A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R</w:t>
                </w:r>
                <w:r w:rsidRPr="00957D54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agione sociale</w:t>
                </w:r>
                <w:r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 xml:space="preserve"> impresa richiedente</w:t>
                </w:r>
              </w:p>
            </w:sdtContent>
          </w:sdt>
        </w:tc>
        <w:tc>
          <w:tcPr>
            <w:tcW w:w="15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-268549952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37EAF752" w14:textId="220D6C46" w:rsidR="00622F91" w:rsidRPr="00957D54" w:rsidRDefault="00622F91" w:rsidP="002B178A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957D54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 xml:space="preserve">Dimensione </w:t>
                </w:r>
                <w:r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(Micro – Piccola – Media Impresa)</w:t>
                </w:r>
              </w:p>
            </w:sdtContent>
          </w:sdt>
        </w:tc>
      </w:tr>
      <w:tr w:rsidR="00622F91" w:rsidRPr="00957D54" w14:paraId="58A9E3D8" w14:textId="77777777" w:rsidTr="00622F91">
        <w:trPr>
          <w:trHeight w:val="454"/>
        </w:trPr>
        <w:tc>
          <w:tcPr>
            <w:tcW w:w="3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B0717" w14:textId="56B0111E" w:rsidR="00622F91" w:rsidRPr="00957D54" w:rsidRDefault="00622F91" w:rsidP="002B17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CFD9" w14:textId="77777777" w:rsidR="00622F91" w:rsidRPr="00957D54" w:rsidRDefault="00622F91" w:rsidP="002B17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1B783" w14:textId="77777777" w:rsidR="00622F91" w:rsidRPr="00957D54" w:rsidRDefault="00622F91" w:rsidP="002B17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2F91" w:rsidRPr="00957D54" w14:paraId="4E2C1CFE" w14:textId="77777777" w:rsidTr="00622F91">
        <w:trPr>
          <w:trHeight w:val="454"/>
        </w:trPr>
        <w:tc>
          <w:tcPr>
            <w:tcW w:w="3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96CBB6" w14:textId="6107C942" w:rsidR="00622F91" w:rsidRPr="00957D54" w:rsidRDefault="00622F91" w:rsidP="002B17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AA5C" w14:textId="77777777" w:rsidR="00622F91" w:rsidRPr="00957D54" w:rsidRDefault="00622F91" w:rsidP="002B17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14976" w14:textId="77777777" w:rsidR="00622F91" w:rsidRPr="00957D54" w:rsidRDefault="00622F91" w:rsidP="002B17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2F91" w:rsidRPr="00957D54" w14:paraId="006741F3" w14:textId="77777777" w:rsidTr="00622F91">
        <w:trPr>
          <w:trHeight w:val="45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101F" w14:textId="122764DD" w:rsidR="00622F91" w:rsidRPr="00957D54" w:rsidRDefault="00622F91" w:rsidP="002B17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328D" w14:textId="77777777" w:rsidR="00622F91" w:rsidRPr="00957D54" w:rsidRDefault="00622F91" w:rsidP="002B17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3B65" w14:textId="77777777" w:rsidR="00622F91" w:rsidRPr="00957D54" w:rsidRDefault="00622F91" w:rsidP="002B17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2F91" w:rsidRPr="00957D54" w14:paraId="5575290C" w14:textId="77777777" w:rsidTr="00622F91">
        <w:trPr>
          <w:trHeight w:val="45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3337" w14:textId="50D11020" w:rsidR="00622F91" w:rsidRDefault="00622F91" w:rsidP="002B17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72C4" w14:textId="77777777" w:rsidR="00622F91" w:rsidRPr="00957D54" w:rsidRDefault="00622F91" w:rsidP="002B17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7C02" w14:textId="63B42B21" w:rsidR="00622F91" w:rsidRPr="00957D54" w:rsidRDefault="00622F91" w:rsidP="002B17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70820B9" w14:textId="77777777" w:rsidR="00D16C7F" w:rsidRDefault="00957D54" w:rsidP="00D16C7F">
      <w:pPr>
        <w:spacing w:after="160" w:line="300" w:lineRule="auto"/>
        <w:jc w:val="center"/>
        <w:rPr>
          <w:rFonts w:ascii="Calibri" w:eastAsia="Calibri" w:hAnsi="Calibri" w:cs="Calibri"/>
          <w:iCs/>
        </w:rPr>
      </w:pPr>
      <w:r w:rsidRPr="00957D54">
        <w:rPr>
          <w:rFonts w:ascii="Calibri" w:eastAsia="Calibri" w:hAnsi="Calibri" w:cs="Calibri"/>
          <w:iCs/>
        </w:rPr>
        <w:t> </w:t>
      </w:r>
      <w:bookmarkStart w:id="0" w:name="_Toc130476636"/>
    </w:p>
    <w:sdt>
      <w:sdtPr>
        <w:rPr>
          <w:rFonts w:ascii="Calibri" w:eastAsia="Calibri" w:hAnsi="Calibri" w:cs="Calibri"/>
          <w:b/>
          <w:bCs/>
          <w:iCs/>
        </w:rPr>
        <w:id w:val="-1031791530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6ACAB256" w14:textId="27AADF2F" w:rsidR="00D16C7F" w:rsidRDefault="00957D54" w:rsidP="000712B3">
          <w:pPr>
            <w:spacing w:after="160" w:line="300" w:lineRule="auto"/>
            <w:jc w:val="center"/>
            <w:rPr>
              <w:rFonts w:ascii="Calibri" w:eastAsia="Calibri" w:hAnsi="Calibri" w:cs="Calibri"/>
              <w:b/>
              <w:bCs/>
              <w:iCs/>
            </w:rPr>
          </w:pPr>
          <w:r w:rsidRPr="00957D54">
            <w:rPr>
              <w:rFonts w:ascii="Calibri" w:eastAsia="Calibri" w:hAnsi="Calibri" w:cs="Calibri"/>
              <w:b/>
              <w:bCs/>
              <w:iCs/>
            </w:rPr>
            <w:t>Descrizione de</w:t>
          </w:r>
          <w:r w:rsidR="002B178A">
            <w:rPr>
              <w:rFonts w:ascii="Calibri" w:eastAsia="Calibri" w:hAnsi="Calibri" w:cs="Calibri"/>
              <w:b/>
              <w:bCs/>
              <w:iCs/>
            </w:rPr>
            <w:t>lle</w:t>
          </w:r>
          <w:r w:rsidRPr="00957D54">
            <w:rPr>
              <w:rFonts w:ascii="Calibri" w:eastAsia="Calibri" w:hAnsi="Calibri" w:cs="Calibri"/>
              <w:b/>
              <w:bCs/>
              <w:iCs/>
            </w:rPr>
            <w:t xml:space="preserve"> singol</w:t>
          </w:r>
          <w:r w:rsidR="002B178A">
            <w:rPr>
              <w:rFonts w:ascii="Calibri" w:eastAsia="Calibri" w:hAnsi="Calibri" w:cs="Calibri"/>
              <w:b/>
              <w:bCs/>
              <w:iCs/>
            </w:rPr>
            <w:t>e</w:t>
          </w:r>
          <w:r w:rsidRPr="00957D54">
            <w:rPr>
              <w:rFonts w:ascii="Calibri" w:eastAsia="Calibri" w:hAnsi="Calibri" w:cs="Calibri"/>
              <w:b/>
              <w:bCs/>
              <w:iCs/>
            </w:rPr>
            <w:t xml:space="preserve"> </w:t>
          </w:r>
          <w:r w:rsidR="002B178A">
            <w:rPr>
              <w:rFonts w:ascii="Calibri" w:eastAsia="Calibri" w:hAnsi="Calibri" w:cs="Calibri"/>
              <w:b/>
              <w:bCs/>
              <w:iCs/>
            </w:rPr>
            <w:t>imprese beneficiarie</w:t>
          </w:r>
          <w:bookmarkEnd w:id="0"/>
        </w:p>
        <w:p w14:paraId="53AA9725" w14:textId="2A5C07FB" w:rsidR="00334D97" w:rsidRPr="000712B3" w:rsidRDefault="00334D97" w:rsidP="000712B3">
          <w:pPr>
            <w:spacing w:after="160" w:line="300" w:lineRule="auto"/>
            <w:jc w:val="center"/>
            <w:rPr>
              <w:rFonts w:ascii="Calibri" w:eastAsia="Calibri" w:hAnsi="Calibri" w:cs="Calibri"/>
              <w:b/>
              <w:bCs/>
              <w:iCs/>
            </w:rPr>
          </w:pPr>
          <w:r>
            <w:rPr>
              <w:rFonts w:ascii="Calibri" w:eastAsia="Calibri" w:hAnsi="Calibri" w:cs="Calibri"/>
              <w:b/>
              <w:bCs/>
              <w:iCs/>
            </w:rPr>
            <w:t>Impresa 1</w:t>
          </w:r>
          <w:r w:rsidR="00A6523B">
            <w:rPr>
              <w:rFonts w:ascii="Calibri" w:eastAsia="Calibri" w:hAnsi="Calibri" w:cs="Calibri"/>
              <w:b/>
              <w:bCs/>
              <w:iCs/>
            </w:rPr>
            <w:t>:</w:t>
          </w:r>
        </w:p>
      </w:sdtContent>
    </w:sdt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7068"/>
      </w:tblGrid>
      <w:tr w:rsidR="00957D54" w:rsidRPr="00957D54" w14:paraId="214F9FF2" w14:textId="77777777" w:rsidTr="0013C410">
        <w:trPr>
          <w:trHeight w:val="497"/>
        </w:trPr>
        <w:tc>
          <w:tcPr>
            <w:tcW w:w="2547" w:type="dxa"/>
            <w:shd w:val="clear" w:color="auto" w:fill="auto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553354031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63B1E22F" w14:textId="1A5A2D04" w:rsidR="00957D54" w:rsidRPr="00957D54" w:rsidRDefault="00622F91" w:rsidP="00D16C7F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Ragione</w:t>
                </w:r>
                <w:r w:rsidR="00957D54" w:rsidRPr="00957D54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 xml:space="preserve"> sociale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  <w:hideMark/>
          </w:tcPr>
          <w:p w14:paraId="3A3F1684" w14:textId="77777777" w:rsidR="00957D54" w:rsidRPr="00957D54" w:rsidRDefault="00957D54" w:rsidP="00D16C7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57D54" w:rsidRPr="00957D54" w14:paraId="707B92F8" w14:textId="77777777" w:rsidTr="0013C410">
        <w:trPr>
          <w:trHeight w:val="437"/>
        </w:trPr>
        <w:tc>
          <w:tcPr>
            <w:tcW w:w="25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-928351237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06B7C02A" w14:textId="57A4B235" w:rsidR="00957D54" w:rsidRPr="00957D54" w:rsidRDefault="00957D54" w:rsidP="00D16C7F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957D54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P.IVA/ C.F.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</w:tcPr>
          <w:p w14:paraId="5253B60B" w14:textId="77777777" w:rsidR="00957D54" w:rsidRPr="00957D54" w:rsidRDefault="00957D54" w:rsidP="00D16C7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57D54" w:rsidRPr="00957D54" w14:paraId="5D11F33F" w14:textId="77777777" w:rsidTr="0013C410">
        <w:trPr>
          <w:trHeight w:val="765"/>
        </w:trPr>
        <w:tc>
          <w:tcPr>
            <w:tcW w:w="2547" w:type="dxa"/>
            <w:shd w:val="clear" w:color="auto" w:fill="auto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20990994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4FC21F2A" w14:textId="0842AAD5" w:rsidR="00957D54" w:rsidRPr="00957D54" w:rsidRDefault="00957D54" w:rsidP="00D16C7F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957D54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Dimensione d’impresa </w:t>
                </w:r>
                <w:r w:rsidR="00D628AD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(Micro – Piccola – Media Impresa)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  <w:hideMark/>
          </w:tcPr>
          <w:p w14:paraId="65327DD3" w14:textId="77777777" w:rsidR="00957D54" w:rsidRPr="00957D54" w:rsidRDefault="00957D54" w:rsidP="00D16C7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57D54" w:rsidRPr="00957D54" w14:paraId="2F4E7B05" w14:textId="77777777" w:rsidTr="0013C410">
        <w:trPr>
          <w:trHeight w:val="765"/>
        </w:trPr>
        <w:tc>
          <w:tcPr>
            <w:tcW w:w="2547" w:type="dxa"/>
            <w:shd w:val="clear" w:color="auto" w:fill="auto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1279837965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668AA6E3" w14:textId="6EC8BDC1" w:rsidR="00957D54" w:rsidRPr="00957D54" w:rsidRDefault="00957D54" w:rsidP="00D16C7F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957D54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Codice Ateco Primario della sede di intervento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  <w:hideMark/>
          </w:tcPr>
          <w:p w14:paraId="7031531D" w14:textId="77777777" w:rsidR="00957D54" w:rsidRPr="00957D54" w:rsidRDefault="00957D54" w:rsidP="00D16C7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50683" w:rsidRPr="00957D54" w14:paraId="7C33C773" w14:textId="77777777" w:rsidTr="0013C410">
        <w:trPr>
          <w:trHeight w:val="375"/>
        </w:trPr>
        <w:tc>
          <w:tcPr>
            <w:tcW w:w="25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Bidi"/>
                <w:b/>
                <w:bCs/>
              </w:rPr>
              <w:id w:val="1282997340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74C44824" w14:textId="685F2C8A" w:rsidR="00050683" w:rsidRDefault="00050683" w:rsidP="0013C410">
                <w:pPr>
                  <w:jc w:val="center"/>
                  <w:rPr>
                    <w:rFonts w:asciiTheme="minorHAnsi" w:hAnsiTheme="minorHAnsi" w:cstheme="minorBidi"/>
                    <w:b/>
                    <w:bCs/>
                  </w:rPr>
                </w:pPr>
                <w:r w:rsidRPr="0013C410">
                  <w:rPr>
                    <w:rFonts w:asciiTheme="minorHAnsi" w:hAnsiTheme="minorHAnsi" w:cstheme="minorBidi"/>
                    <w:b/>
                    <w:bCs/>
                  </w:rPr>
                  <w:t>Descrizione core business,</w:t>
                </w:r>
                <w:r w:rsidR="434007AE" w:rsidRPr="0013C410">
                  <w:rPr>
                    <w:rFonts w:asciiTheme="minorHAnsi" w:hAnsiTheme="minorHAnsi" w:cstheme="minorBidi"/>
                    <w:b/>
                    <w:bCs/>
                  </w:rPr>
                  <w:t xml:space="preserve"> </w:t>
                </w:r>
                <w:r w:rsidRPr="0013C410">
                  <w:rPr>
                    <w:rFonts w:asciiTheme="minorHAnsi" w:hAnsiTheme="minorHAnsi" w:cstheme="minorBidi"/>
                    <w:b/>
                    <w:bCs/>
                  </w:rPr>
                  <w:t>principali attività produttive e mercato di riferimento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</w:tcPr>
          <w:p w14:paraId="29109513" w14:textId="48AA9A9A" w:rsidR="00050683" w:rsidRPr="00957D54" w:rsidRDefault="00050683" w:rsidP="008D6F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523B">
              <w:rPr>
                <w:rFonts w:asciiTheme="minorHAnsi" w:hAnsiTheme="minorHAnsi" w:cstheme="minorBidi"/>
                <w:color w:val="A6A6A6" w:themeColor="background1" w:themeShade="A6"/>
              </w:rPr>
              <w:t>Max 500 caratteri spazi inclusi</w:t>
            </w:r>
          </w:p>
        </w:tc>
      </w:tr>
      <w:tr w:rsidR="00082536" w:rsidRPr="00957D54" w14:paraId="7700CB63" w14:textId="77777777" w:rsidTr="0013C410">
        <w:trPr>
          <w:trHeight w:val="375"/>
        </w:trPr>
        <w:tc>
          <w:tcPr>
            <w:tcW w:w="25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Bidi"/>
                <w:b/>
                <w:bCs/>
              </w:rPr>
              <w:id w:val="1934247793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3473D9C9" w14:textId="6430A7E3" w:rsidR="00082536" w:rsidRPr="00957D54" w:rsidRDefault="00050683" w:rsidP="0013C410">
                <w:pPr>
                  <w:jc w:val="center"/>
                  <w:rPr>
                    <w:rFonts w:asciiTheme="minorHAnsi" w:hAnsiTheme="minorHAnsi" w:cstheme="minorBidi"/>
                    <w:b/>
                    <w:bCs/>
                  </w:rPr>
                </w:pPr>
                <w:r w:rsidRPr="0013C410">
                  <w:rPr>
                    <w:rFonts w:asciiTheme="minorHAnsi" w:hAnsiTheme="minorHAnsi" w:cstheme="minorBidi"/>
                    <w:b/>
                    <w:bCs/>
                  </w:rPr>
                  <w:t>Descrizione intervento di digital</w:t>
                </w:r>
                <w:r w:rsidR="5D9C0E01" w:rsidRPr="0013C410">
                  <w:rPr>
                    <w:rFonts w:asciiTheme="minorHAnsi" w:hAnsiTheme="minorHAnsi" w:cstheme="minorBidi"/>
                    <w:b/>
                    <w:bCs/>
                  </w:rPr>
                  <w:t>izzazione</w:t>
                </w:r>
                <w:r w:rsidR="003E328B" w:rsidRPr="0013C410">
                  <w:rPr>
                    <w:rFonts w:asciiTheme="minorHAnsi" w:hAnsiTheme="minorHAnsi" w:cstheme="minorBidi"/>
                    <w:b/>
                    <w:bCs/>
                  </w:rPr>
                  <w:t>, s</w:t>
                </w:r>
                <w:r w:rsidRPr="0013C410">
                  <w:rPr>
                    <w:rFonts w:asciiTheme="minorHAnsi" w:hAnsiTheme="minorHAnsi" w:cstheme="minorBidi"/>
                    <w:b/>
                    <w:bCs/>
                  </w:rPr>
                  <w:t>oluzion</w:t>
                </w:r>
                <w:r w:rsidR="003E328B" w:rsidRPr="0013C410">
                  <w:rPr>
                    <w:rFonts w:asciiTheme="minorHAnsi" w:hAnsiTheme="minorHAnsi" w:cstheme="minorBidi"/>
                    <w:b/>
                    <w:bCs/>
                  </w:rPr>
                  <w:t>e</w:t>
                </w:r>
                <w:r w:rsidRPr="0013C410">
                  <w:rPr>
                    <w:rFonts w:asciiTheme="minorHAnsi" w:hAnsiTheme="minorHAnsi" w:cstheme="minorBidi"/>
                    <w:b/>
                    <w:bCs/>
                  </w:rPr>
                  <w:t xml:space="preserve"> tecnologica da adottare e </w:t>
                </w:r>
                <w:r w:rsidR="003E328B" w:rsidRPr="0013C410">
                  <w:rPr>
                    <w:rFonts w:asciiTheme="minorHAnsi" w:hAnsiTheme="minorHAnsi" w:cstheme="minorBidi"/>
                    <w:b/>
                    <w:bCs/>
                  </w:rPr>
                  <w:t>principali e</w:t>
                </w:r>
                <w:r w:rsidRPr="0013C410">
                  <w:rPr>
                    <w:rFonts w:asciiTheme="minorHAnsi" w:hAnsiTheme="minorHAnsi" w:cstheme="minorBidi"/>
                    <w:b/>
                    <w:bCs/>
                  </w:rPr>
                  <w:t>lementi innovativi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</w:tcPr>
          <w:p w14:paraId="5B76C8C3" w14:textId="723F7A45" w:rsidR="00082536" w:rsidRPr="00957D54" w:rsidRDefault="00050683" w:rsidP="008D6F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523B">
              <w:rPr>
                <w:rFonts w:asciiTheme="minorHAnsi" w:hAnsiTheme="minorHAnsi" w:cstheme="minorBidi"/>
                <w:color w:val="A6A6A6" w:themeColor="background1" w:themeShade="A6"/>
              </w:rPr>
              <w:t>Max 1500 caratteri spazi inclusi</w:t>
            </w:r>
          </w:p>
        </w:tc>
      </w:tr>
    </w:tbl>
    <w:p w14:paraId="54415DEE" w14:textId="77777777" w:rsidR="008D6FE9" w:rsidRDefault="008D6FE9" w:rsidP="00FE5CE2">
      <w:pPr>
        <w:spacing w:after="160" w:line="300" w:lineRule="auto"/>
        <w:rPr>
          <w:rFonts w:ascii="Calibri" w:eastAsia="Calibri" w:hAnsi="Calibri" w:cs="Calibri"/>
          <w:iCs/>
        </w:rPr>
      </w:pPr>
    </w:p>
    <w:p w14:paraId="7E64B0F2" w14:textId="77777777" w:rsidR="008D6FE9" w:rsidRDefault="008D6FE9" w:rsidP="00957D54">
      <w:pPr>
        <w:spacing w:after="160" w:line="300" w:lineRule="auto"/>
        <w:jc w:val="center"/>
        <w:rPr>
          <w:rFonts w:ascii="Calibri" w:eastAsia="Calibri" w:hAnsi="Calibri" w:cs="Calibri"/>
          <w:iCs/>
        </w:rPr>
      </w:pPr>
    </w:p>
    <w:p w14:paraId="4B958875" w14:textId="77777777" w:rsidR="00FE5CE2" w:rsidRDefault="00FE5CE2" w:rsidP="00334D97">
      <w:pPr>
        <w:spacing w:after="160" w:line="300" w:lineRule="auto"/>
        <w:jc w:val="center"/>
        <w:rPr>
          <w:rFonts w:ascii="Calibri" w:eastAsia="Calibri" w:hAnsi="Calibri" w:cs="Calibri"/>
          <w:b/>
          <w:bCs/>
          <w:iCs/>
        </w:rPr>
      </w:pPr>
    </w:p>
    <w:sdt>
      <w:sdtPr>
        <w:rPr>
          <w:rFonts w:ascii="Calibri" w:eastAsia="Calibri" w:hAnsi="Calibri" w:cs="Calibri"/>
          <w:b/>
          <w:bCs/>
          <w:iCs/>
        </w:rPr>
        <w:id w:val="-1480297304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2DC882E7" w14:textId="5483806D" w:rsidR="00334D97" w:rsidRPr="00334D97" w:rsidRDefault="00334D97" w:rsidP="00334D97">
          <w:pPr>
            <w:spacing w:after="160" w:line="300" w:lineRule="auto"/>
            <w:jc w:val="center"/>
            <w:rPr>
              <w:rFonts w:ascii="Calibri" w:eastAsia="Calibri" w:hAnsi="Calibri" w:cs="Calibri"/>
              <w:b/>
              <w:bCs/>
              <w:iCs/>
            </w:rPr>
          </w:pPr>
          <w:r>
            <w:rPr>
              <w:rFonts w:ascii="Calibri" w:eastAsia="Calibri" w:hAnsi="Calibri" w:cs="Calibri"/>
              <w:b/>
              <w:bCs/>
              <w:iCs/>
            </w:rPr>
            <w:t>Impresa 2</w:t>
          </w:r>
          <w:r w:rsidR="00A6523B">
            <w:rPr>
              <w:rFonts w:ascii="Calibri" w:eastAsia="Calibri" w:hAnsi="Calibri" w:cs="Calibri"/>
              <w:b/>
              <w:bCs/>
              <w:iCs/>
            </w:rPr>
            <w:t>:</w:t>
          </w:r>
        </w:p>
      </w:sdtContent>
    </w:sdt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7068"/>
      </w:tblGrid>
      <w:tr w:rsidR="00334D97" w:rsidRPr="00957D54" w14:paraId="296CA287" w14:textId="77777777" w:rsidTr="00DB01E6">
        <w:trPr>
          <w:trHeight w:val="497"/>
        </w:trPr>
        <w:tc>
          <w:tcPr>
            <w:tcW w:w="2547" w:type="dxa"/>
            <w:shd w:val="clear" w:color="auto" w:fill="auto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-1682736733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23BF7811" w14:textId="06CBA732" w:rsidR="00334D97" w:rsidRPr="00957D54" w:rsidRDefault="00334D97" w:rsidP="00DB01E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Ragione</w:t>
                </w:r>
                <w:r w:rsidRPr="00957D54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 xml:space="preserve"> sociale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  <w:hideMark/>
          </w:tcPr>
          <w:p w14:paraId="036DE165" w14:textId="77777777" w:rsidR="00334D97" w:rsidRPr="00957D54" w:rsidRDefault="00334D97" w:rsidP="00DB01E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34D97" w:rsidRPr="00957D54" w14:paraId="6CD2ED01" w14:textId="77777777" w:rsidTr="00DB01E6">
        <w:trPr>
          <w:trHeight w:val="437"/>
        </w:trPr>
        <w:tc>
          <w:tcPr>
            <w:tcW w:w="25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2090721184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47A3EFC8" w14:textId="674ADEB6" w:rsidR="00334D97" w:rsidRPr="00957D54" w:rsidRDefault="00334D97" w:rsidP="00DB01E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957D54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P.IVA/ C.F.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</w:tcPr>
          <w:p w14:paraId="7732A438" w14:textId="77777777" w:rsidR="00334D97" w:rsidRPr="00957D54" w:rsidRDefault="00334D97" w:rsidP="00DB01E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34D97" w:rsidRPr="00957D54" w14:paraId="263E80F2" w14:textId="77777777" w:rsidTr="00DB01E6">
        <w:trPr>
          <w:trHeight w:val="765"/>
        </w:trPr>
        <w:tc>
          <w:tcPr>
            <w:tcW w:w="2547" w:type="dxa"/>
            <w:shd w:val="clear" w:color="auto" w:fill="auto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1212850494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72DB3885" w14:textId="1D92CF40" w:rsidR="00334D97" w:rsidRPr="00957D54" w:rsidRDefault="00334D97" w:rsidP="00DB01E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957D54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Dimensione d’impresa </w:t>
                </w:r>
                <w:r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(Micro – Piccola – Media Impresa)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  <w:hideMark/>
          </w:tcPr>
          <w:p w14:paraId="5F143B94" w14:textId="77777777" w:rsidR="00334D97" w:rsidRPr="00957D54" w:rsidRDefault="00334D97" w:rsidP="00DB01E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34D97" w:rsidRPr="00957D54" w14:paraId="2EF2E09C" w14:textId="77777777" w:rsidTr="00DB01E6">
        <w:trPr>
          <w:trHeight w:val="765"/>
        </w:trPr>
        <w:tc>
          <w:tcPr>
            <w:tcW w:w="2547" w:type="dxa"/>
            <w:shd w:val="clear" w:color="auto" w:fill="auto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-1514680392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46E59822" w14:textId="73C7CBA4" w:rsidR="00334D97" w:rsidRPr="00957D54" w:rsidRDefault="00334D97" w:rsidP="00DB01E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957D54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Codice Ateco Primario della sede di intervento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  <w:hideMark/>
          </w:tcPr>
          <w:p w14:paraId="710A307B" w14:textId="77777777" w:rsidR="00334D97" w:rsidRPr="00957D54" w:rsidRDefault="00334D97" w:rsidP="00DB01E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34D97" w:rsidRPr="00957D54" w14:paraId="296E58C8" w14:textId="77777777" w:rsidTr="00DB01E6">
        <w:trPr>
          <w:trHeight w:val="375"/>
        </w:trPr>
        <w:tc>
          <w:tcPr>
            <w:tcW w:w="25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-748651453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5F9EB2BE" w14:textId="72C0CE21" w:rsidR="00334D97" w:rsidRDefault="00334D97" w:rsidP="00DB01E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050683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Descrizione core business, ramo di attività, principali attività produttive e mercato/i di riferimento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</w:tcPr>
          <w:p w14:paraId="663C113E" w14:textId="77777777" w:rsidR="00334D97" w:rsidRPr="00957D54" w:rsidRDefault="00334D97" w:rsidP="008D6F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523B">
              <w:rPr>
                <w:rFonts w:asciiTheme="minorHAnsi" w:hAnsiTheme="minorHAnsi" w:cstheme="minorBidi"/>
                <w:color w:val="A6A6A6" w:themeColor="background1" w:themeShade="A6"/>
              </w:rPr>
              <w:t>Max 500 caratteri spazi inclusi</w:t>
            </w:r>
          </w:p>
        </w:tc>
      </w:tr>
      <w:tr w:rsidR="00334D97" w:rsidRPr="00957D54" w14:paraId="070F7E7F" w14:textId="77777777" w:rsidTr="00DB01E6">
        <w:trPr>
          <w:trHeight w:val="375"/>
        </w:trPr>
        <w:tc>
          <w:tcPr>
            <w:tcW w:w="25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771518736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0950C1A8" w14:textId="7A4A7F31" w:rsidR="00334D97" w:rsidRPr="00957D54" w:rsidRDefault="00334D97" w:rsidP="00DB01E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Descrizione intervento di trasformazione digitale, s</w:t>
                </w:r>
                <w:r w:rsidRPr="00050683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oluzion</w:t>
                </w:r>
                <w:r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e</w:t>
                </w:r>
                <w:r w:rsidRPr="00050683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 xml:space="preserve"> tecnologica da adottare</w:t>
                </w:r>
                <w:r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 xml:space="preserve"> e principali e</w:t>
                </w:r>
                <w:r w:rsidRPr="00050683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lementi innovativi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</w:tcPr>
          <w:p w14:paraId="7A220B11" w14:textId="77777777" w:rsidR="00334D97" w:rsidRPr="00957D54" w:rsidRDefault="00334D97" w:rsidP="008D6F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523B">
              <w:rPr>
                <w:rFonts w:asciiTheme="minorHAnsi" w:hAnsiTheme="minorHAnsi" w:cstheme="minorBidi"/>
                <w:color w:val="A6A6A6" w:themeColor="background1" w:themeShade="A6"/>
              </w:rPr>
              <w:t>Max 1500 caratteri spazi inclusi</w:t>
            </w:r>
          </w:p>
        </w:tc>
      </w:tr>
    </w:tbl>
    <w:p w14:paraId="5878680F" w14:textId="77777777" w:rsidR="00334D97" w:rsidRDefault="00334D97" w:rsidP="00334D97">
      <w:pPr>
        <w:spacing w:after="160" w:line="300" w:lineRule="auto"/>
        <w:jc w:val="center"/>
        <w:rPr>
          <w:rFonts w:ascii="Calibri" w:eastAsia="Calibri" w:hAnsi="Calibri" w:cs="Calibri"/>
          <w:iCs/>
        </w:rPr>
      </w:pPr>
    </w:p>
    <w:sdt>
      <w:sdtPr>
        <w:rPr>
          <w:rFonts w:ascii="Calibri" w:eastAsia="Calibri" w:hAnsi="Calibri" w:cs="Calibri"/>
          <w:b/>
          <w:bCs/>
          <w:iCs/>
        </w:rPr>
        <w:id w:val="1768272479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4695CD7E" w14:textId="4AFF06C2" w:rsidR="00334D97" w:rsidRPr="00334D97" w:rsidRDefault="00334D97" w:rsidP="00334D97">
          <w:pPr>
            <w:spacing w:after="160" w:line="300" w:lineRule="auto"/>
            <w:jc w:val="center"/>
            <w:rPr>
              <w:rFonts w:ascii="Calibri" w:eastAsia="Calibri" w:hAnsi="Calibri" w:cs="Calibri"/>
              <w:b/>
              <w:bCs/>
              <w:iCs/>
            </w:rPr>
          </w:pPr>
          <w:r>
            <w:rPr>
              <w:rFonts w:ascii="Calibri" w:eastAsia="Calibri" w:hAnsi="Calibri" w:cs="Calibri"/>
              <w:b/>
              <w:bCs/>
              <w:iCs/>
            </w:rPr>
            <w:t>Impresa 3</w:t>
          </w:r>
          <w:r w:rsidR="00A6523B">
            <w:rPr>
              <w:rFonts w:ascii="Calibri" w:eastAsia="Calibri" w:hAnsi="Calibri" w:cs="Calibri"/>
              <w:b/>
              <w:bCs/>
              <w:iCs/>
            </w:rPr>
            <w:t>:</w:t>
          </w:r>
        </w:p>
      </w:sdtContent>
    </w:sdt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7068"/>
      </w:tblGrid>
      <w:tr w:rsidR="00334D97" w:rsidRPr="00957D54" w14:paraId="628F0E7D" w14:textId="77777777" w:rsidTr="00DB01E6">
        <w:trPr>
          <w:trHeight w:val="497"/>
        </w:trPr>
        <w:tc>
          <w:tcPr>
            <w:tcW w:w="2547" w:type="dxa"/>
            <w:shd w:val="clear" w:color="auto" w:fill="auto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1195738377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7BF94013" w14:textId="6332819B" w:rsidR="00334D97" w:rsidRPr="00957D54" w:rsidRDefault="00334D97" w:rsidP="00DB01E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Ragione</w:t>
                </w:r>
                <w:r w:rsidRPr="00957D54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 xml:space="preserve"> sociale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  <w:hideMark/>
          </w:tcPr>
          <w:p w14:paraId="241C08EC" w14:textId="77777777" w:rsidR="00334D97" w:rsidRPr="00957D54" w:rsidRDefault="00334D97" w:rsidP="00DB01E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34D97" w:rsidRPr="00957D54" w14:paraId="0DD5433E" w14:textId="77777777" w:rsidTr="00DB01E6">
        <w:trPr>
          <w:trHeight w:val="437"/>
        </w:trPr>
        <w:tc>
          <w:tcPr>
            <w:tcW w:w="25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1668753953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252BB990" w14:textId="288C844B" w:rsidR="00334D97" w:rsidRPr="00957D54" w:rsidRDefault="00334D97" w:rsidP="00DB01E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957D54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P.IVA/ C.F.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</w:tcPr>
          <w:p w14:paraId="197A8F39" w14:textId="77777777" w:rsidR="00334D97" w:rsidRPr="00957D54" w:rsidRDefault="00334D97" w:rsidP="00DB01E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34D97" w:rsidRPr="00957D54" w14:paraId="02586A64" w14:textId="77777777" w:rsidTr="00DB01E6">
        <w:trPr>
          <w:trHeight w:val="765"/>
        </w:trPr>
        <w:tc>
          <w:tcPr>
            <w:tcW w:w="2547" w:type="dxa"/>
            <w:shd w:val="clear" w:color="auto" w:fill="auto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1754315768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49816A94" w14:textId="4D9A51FF" w:rsidR="00334D97" w:rsidRPr="00957D54" w:rsidRDefault="00334D97" w:rsidP="00DB01E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957D54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Dimensione d’impresa </w:t>
                </w:r>
                <w:r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(Micro – Piccola – Media Impresa)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  <w:hideMark/>
          </w:tcPr>
          <w:p w14:paraId="04E28D6E" w14:textId="77777777" w:rsidR="00334D97" w:rsidRPr="00957D54" w:rsidRDefault="00334D97" w:rsidP="00DB01E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34D97" w:rsidRPr="00957D54" w14:paraId="1D8F0211" w14:textId="77777777" w:rsidTr="00DB01E6">
        <w:trPr>
          <w:trHeight w:val="765"/>
        </w:trPr>
        <w:tc>
          <w:tcPr>
            <w:tcW w:w="2547" w:type="dxa"/>
            <w:shd w:val="clear" w:color="auto" w:fill="auto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-911928401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14F61F00" w14:textId="65A422AB" w:rsidR="00334D97" w:rsidRPr="00957D54" w:rsidRDefault="00334D97" w:rsidP="00DB01E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957D54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Codice Ateco Primario della sede di intervento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  <w:hideMark/>
          </w:tcPr>
          <w:p w14:paraId="410FFDF9" w14:textId="77777777" w:rsidR="00334D97" w:rsidRPr="00957D54" w:rsidRDefault="00334D97" w:rsidP="00DB01E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34D97" w:rsidRPr="00957D54" w14:paraId="321FED73" w14:textId="77777777" w:rsidTr="00DB01E6">
        <w:trPr>
          <w:trHeight w:val="375"/>
        </w:trPr>
        <w:tc>
          <w:tcPr>
            <w:tcW w:w="25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1032855997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124EFA07" w14:textId="646200E1" w:rsidR="00334D97" w:rsidRDefault="00334D97" w:rsidP="00DB01E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050683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Descrizione core business, ramo di attività, principali attività produttive e mercato/i di riferimento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</w:tcPr>
          <w:p w14:paraId="7ADAACB1" w14:textId="77777777" w:rsidR="00334D97" w:rsidRPr="00957D54" w:rsidRDefault="00334D97" w:rsidP="008D6F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523B">
              <w:rPr>
                <w:rFonts w:asciiTheme="minorHAnsi" w:hAnsiTheme="minorHAnsi" w:cstheme="minorBidi"/>
                <w:color w:val="A6A6A6" w:themeColor="background1" w:themeShade="A6"/>
              </w:rPr>
              <w:t>Max 500 caratteri spazi inclusi</w:t>
            </w:r>
          </w:p>
        </w:tc>
      </w:tr>
      <w:tr w:rsidR="00334D97" w:rsidRPr="00957D54" w14:paraId="2CDDDAED" w14:textId="77777777" w:rsidTr="00DB01E6">
        <w:trPr>
          <w:trHeight w:val="375"/>
        </w:trPr>
        <w:tc>
          <w:tcPr>
            <w:tcW w:w="25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-652985099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0DE52507" w14:textId="1A954BD3" w:rsidR="00334D97" w:rsidRPr="00957D54" w:rsidRDefault="00334D97" w:rsidP="00DB01E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Descrizione intervento di trasformazione digitale, s</w:t>
                </w:r>
                <w:r w:rsidRPr="00050683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oluzion</w:t>
                </w:r>
                <w:r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e</w:t>
                </w:r>
                <w:r w:rsidRPr="00050683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 xml:space="preserve"> tecnologica da adottare</w:t>
                </w:r>
                <w:r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 xml:space="preserve"> e principali e</w:t>
                </w:r>
                <w:r w:rsidRPr="00050683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lementi innovativi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</w:tcPr>
          <w:p w14:paraId="2ACA45A0" w14:textId="77777777" w:rsidR="00334D97" w:rsidRPr="00957D54" w:rsidRDefault="00334D97" w:rsidP="008D6F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523B">
              <w:rPr>
                <w:rFonts w:asciiTheme="minorHAnsi" w:hAnsiTheme="minorHAnsi" w:cstheme="minorBidi"/>
                <w:color w:val="A6A6A6" w:themeColor="background1" w:themeShade="A6"/>
              </w:rPr>
              <w:t>Max 1500 caratteri spazi inclusi</w:t>
            </w:r>
          </w:p>
        </w:tc>
      </w:tr>
    </w:tbl>
    <w:p w14:paraId="0D296D16" w14:textId="77777777" w:rsidR="00334D97" w:rsidRDefault="00334D97" w:rsidP="00334D97">
      <w:pPr>
        <w:spacing w:after="160" w:line="300" w:lineRule="auto"/>
        <w:jc w:val="center"/>
        <w:rPr>
          <w:rFonts w:ascii="Calibri" w:eastAsia="Calibri" w:hAnsi="Calibri" w:cs="Calibri"/>
          <w:b/>
          <w:bCs/>
          <w:iCs/>
        </w:rPr>
      </w:pPr>
    </w:p>
    <w:p w14:paraId="480D5067" w14:textId="77777777" w:rsidR="008D6FE9" w:rsidRDefault="008D6FE9" w:rsidP="00334D97">
      <w:pPr>
        <w:spacing w:after="160" w:line="300" w:lineRule="auto"/>
        <w:jc w:val="center"/>
        <w:rPr>
          <w:rFonts w:ascii="Calibri" w:eastAsia="Calibri" w:hAnsi="Calibri" w:cs="Calibri"/>
          <w:b/>
          <w:bCs/>
          <w:iCs/>
        </w:rPr>
      </w:pPr>
    </w:p>
    <w:p w14:paraId="3E552389" w14:textId="77777777" w:rsidR="008D6FE9" w:rsidRDefault="008D6FE9" w:rsidP="00334D97">
      <w:pPr>
        <w:spacing w:after="160" w:line="300" w:lineRule="auto"/>
        <w:jc w:val="center"/>
        <w:rPr>
          <w:rFonts w:ascii="Calibri" w:eastAsia="Calibri" w:hAnsi="Calibri" w:cs="Calibri"/>
          <w:b/>
          <w:bCs/>
          <w:iCs/>
        </w:rPr>
      </w:pPr>
    </w:p>
    <w:p w14:paraId="53CFC50A" w14:textId="77777777" w:rsidR="008D6FE9" w:rsidRDefault="008D6FE9" w:rsidP="00334D97">
      <w:pPr>
        <w:spacing w:after="160" w:line="300" w:lineRule="auto"/>
        <w:jc w:val="center"/>
        <w:rPr>
          <w:rFonts w:ascii="Calibri" w:eastAsia="Calibri" w:hAnsi="Calibri" w:cs="Calibri"/>
          <w:b/>
          <w:bCs/>
          <w:iCs/>
        </w:rPr>
      </w:pPr>
    </w:p>
    <w:p w14:paraId="41796EF6" w14:textId="77777777" w:rsidR="008D6FE9" w:rsidRDefault="008D6FE9" w:rsidP="00334D97">
      <w:pPr>
        <w:spacing w:after="160" w:line="300" w:lineRule="auto"/>
        <w:jc w:val="center"/>
        <w:rPr>
          <w:rFonts w:ascii="Calibri" w:eastAsia="Calibri" w:hAnsi="Calibri" w:cs="Calibri"/>
          <w:b/>
          <w:bCs/>
          <w:iCs/>
        </w:rPr>
      </w:pPr>
    </w:p>
    <w:p w14:paraId="007D2FAB" w14:textId="4E396AF9" w:rsidR="00334D97" w:rsidRPr="00334D97" w:rsidRDefault="00334D97" w:rsidP="00334D97">
      <w:pPr>
        <w:spacing w:after="160" w:line="300" w:lineRule="auto"/>
        <w:jc w:val="center"/>
        <w:rPr>
          <w:rFonts w:ascii="Calibri" w:eastAsia="Calibri" w:hAnsi="Calibri" w:cs="Calibri"/>
          <w:b/>
          <w:bCs/>
          <w:iCs/>
        </w:rPr>
      </w:pPr>
      <w:r>
        <w:rPr>
          <w:rFonts w:ascii="Calibri" w:eastAsia="Calibri" w:hAnsi="Calibri" w:cs="Calibri"/>
          <w:b/>
          <w:bCs/>
          <w:iCs/>
        </w:rPr>
        <w:t>Impresa n</w:t>
      </w:r>
      <w:r w:rsidR="00A6523B">
        <w:rPr>
          <w:rFonts w:ascii="Calibri" w:eastAsia="Calibri" w:hAnsi="Calibri" w:cs="Calibri"/>
          <w:b/>
          <w:bCs/>
          <w:iCs/>
        </w:rPr>
        <w:t>.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7068"/>
      </w:tblGrid>
      <w:tr w:rsidR="00334D97" w:rsidRPr="00957D54" w14:paraId="50F632B8" w14:textId="77777777" w:rsidTr="00DB01E6">
        <w:trPr>
          <w:trHeight w:val="497"/>
        </w:trPr>
        <w:tc>
          <w:tcPr>
            <w:tcW w:w="2547" w:type="dxa"/>
            <w:shd w:val="clear" w:color="auto" w:fill="auto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-1424093965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5D9A6C97" w14:textId="72AF990F" w:rsidR="00334D97" w:rsidRPr="00957D54" w:rsidRDefault="00334D97" w:rsidP="00DB01E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Ragione</w:t>
                </w:r>
                <w:r w:rsidRPr="00957D54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 xml:space="preserve"> sociale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  <w:hideMark/>
          </w:tcPr>
          <w:p w14:paraId="0844C2EA" w14:textId="77777777" w:rsidR="00334D97" w:rsidRPr="00957D54" w:rsidRDefault="00334D97" w:rsidP="00DB01E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34D97" w:rsidRPr="00957D54" w14:paraId="16342431" w14:textId="77777777" w:rsidTr="00DB01E6">
        <w:trPr>
          <w:trHeight w:val="437"/>
        </w:trPr>
        <w:tc>
          <w:tcPr>
            <w:tcW w:w="25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914130012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1004A107" w14:textId="0403A785" w:rsidR="00334D97" w:rsidRPr="00957D54" w:rsidRDefault="00334D97" w:rsidP="00DB01E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957D54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P.IVA/ C.F.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</w:tcPr>
          <w:p w14:paraId="1CA23767" w14:textId="77777777" w:rsidR="00334D97" w:rsidRPr="00957D54" w:rsidRDefault="00334D97" w:rsidP="00DB01E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34D97" w:rsidRPr="00957D54" w14:paraId="71560A1A" w14:textId="77777777" w:rsidTr="00DB01E6">
        <w:trPr>
          <w:trHeight w:val="765"/>
        </w:trPr>
        <w:tc>
          <w:tcPr>
            <w:tcW w:w="2547" w:type="dxa"/>
            <w:shd w:val="clear" w:color="auto" w:fill="auto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-1696076747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695D20FF" w14:textId="4272E97C" w:rsidR="00334D97" w:rsidRPr="00957D54" w:rsidRDefault="00334D97" w:rsidP="00DB01E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957D54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Dimensione d’impresa </w:t>
                </w:r>
                <w:r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(Micro – Piccola – Media Impresa)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  <w:hideMark/>
          </w:tcPr>
          <w:p w14:paraId="34C7D57E" w14:textId="77777777" w:rsidR="00334D97" w:rsidRPr="00957D54" w:rsidRDefault="00334D97" w:rsidP="00DB01E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34D97" w:rsidRPr="00957D54" w14:paraId="15FEF075" w14:textId="77777777" w:rsidTr="00DB01E6">
        <w:trPr>
          <w:trHeight w:val="765"/>
        </w:trPr>
        <w:tc>
          <w:tcPr>
            <w:tcW w:w="2547" w:type="dxa"/>
            <w:shd w:val="clear" w:color="auto" w:fill="auto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1759872338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0CCE84A7" w14:textId="0CB26FAF" w:rsidR="00334D97" w:rsidRPr="00957D54" w:rsidRDefault="00334D97" w:rsidP="00DB01E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957D54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Codice Ateco Primario della sede di intervento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  <w:hideMark/>
          </w:tcPr>
          <w:p w14:paraId="69C3C239" w14:textId="77777777" w:rsidR="00334D97" w:rsidRPr="00957D54" w:rsidRDefault="00334D97" w:rsidP="00DB01E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34D97" w:rsidRPr="00957D54" w14:paraId="73A7D4CB" w14:textId="77777777" w:rsidTr="00DB01E6">
        <w:trPr>
          <w:trHeight w:val="375"/>
        </w:trPr>
        <w:tc>
          <w:tcPr>
            <w:tcW w:w="25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22674540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705B739F" w14:textId="47617405" w:rsidR="00334D97" w:rsidRDefault="00334D97" w:rsidP="00DB01E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050683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Descrizione core business, ramo di attività, principali attività produttive e mercato/i di riferimento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</w:tcPr>
          <w:p w14:paraId="7F6F80A9" w14:textId="77777777" w:rsidR="00334D97" w:rsidRPr="00957D54" w:rsidRDefault="00334D97" w:rsidP="008D6F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523B">
              <w:rPr>
                <w:rFonts w:asciiTheme="minorHAnsi" w:hAnsiTheme="minorHAnsi" w:cstheme="minorBidi"/>
                <w:color w:val="A6A6A6" w:themeColor="background1" w:themeShade="A6"/>
              </w:rPr>
              <w:t>Max 500 caratteri spazi inclusi</w:t>
            </w:r>
          </w:p>
        </w:tc>
      </w:tr>
      <w:tr w:rsidR="00334D97" w:rsidRPr="00957D54" w14:paraId="6BED3297" w14:textId="77777777" w:rsidTr="00DB01E6">
        <w:trPr>
          <w:trHeight w:val="375"/>
        </w:trPr>
        <w:tc>
          <w:tcPr>
            <w:tcW w:w="254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szCs w:val="22"/>
              </w:rPr>
              <w:id w:val="565149844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089B6443" w14:textId="4B0B7015" w:rsidR="00334D97" w:rsidRPr="00957D54" w:rsidRDefault="00334D97" w:rsidP="00DB01E6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Descrizione intervento di trasformazione digitale, s</w:t>
                </w:r>
                <w:r w:rsidRPr="00050683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oluzion</w:t>
                </w:r>
                <w:r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e</w:t>
                </w:r>
                <w:r w:rsidRPr="00050683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 xml:space="preserve"> tecnologica da adottare</w:t>
                </w:r>
                <w:r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 xml:space="preserve"> e principali e</w:t>
                </w:r>
                <w:r w:rsidRPr="00050683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lementi innovativi</w:t>
                </w:r>
              </w:p>
            </w:sdtContent>
          </w:sdt>
        </w:tc>
        <w:tc>
          <w:tcPr>
            <w:tcW w:w="7068" w:type="dxa"/>
            <w:shd w:val="clear" w:color="auto" w:fill="auto"/>
            <w:vAlign w:val="center"/>
          </w:tcPr>
          <w:p w14:paraId="4C622333" w14:textId="77777777" w:rsidR="00334D97" w:rsidRPr="00957D54" w:rsidRDefault="00334D97" w:rsidP="008D6F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6523B">
              <w:rPr>
                <w:rFonts w:asciiTheme="minorHAnsi" w:hAnsiTheme="minorHAnsi" w:cstheme="minorBidi"/>
                <w:color w:val="A6A6A6" w:themeColor="background1" w:themeShade="A6"/>
              </w:rPr>
              <w:t>Max 1500 caratteri spazi inclusi</w:t>
            </w:r>
          </w:p>
        </w:tc>
      </w:tr>
    </w:tbl>
    <w:p w14:paraId="1705EAC1" w14:textId="77777777" w:rsidR="00D80147" w:rsidRDefault="00D80147" w:rsidP="00D80147">
      <w:pPr>
        <w:spacing w:after="160" w:line="300" w:lineRule="auto"/>
        <w:jc w:val="center"/>
        <w:rPr>
          <w:rFonts w:ascii="Calibri" w:eastAsia="Calibri" w:hAnsi="Calibri" w:cs="Calibri"/>
          <w:iCs/>
        </w:rPr>
      </w:pPr>
    </w:p>
    <w:sdt>
      <w:sdtPr>
        <w:rPr>
          <w:rFonts w:ascii="Calibri" w:eastAsia="Calibri" w:hAnsi="Calibri" w:cs="Calibri"/>
          <w:b/>
          <w:bCs/>
          <w:iCs/>
        </w:rPr>
        <w:id w:val="1072776459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330540A3" w14:textId="2DCCAC3F" w:rsidR="00D80147" w:rsidRPr="00957D54" w:rsidRDefault="00D80147" w:rsidP="00D80147">
          <w:pPr>
            <w:spacing w:after="160" w:line="300" w:lineRule="auto"/>
            <w:jc w:val="center"/>
            <w:rPr>
              <w:rFonts w:ascii="Calibri" w:eastAsia="Calibri" w:hAnsi="Calibri" w:cs="Calibri"/>
              <w:b/>
              <w:bCs/>
              <w:iCs/>
            </w:rPr>
          </w:pPr>
          <w:r>
            <w:rPr>
              <w:rFonts w:ascii="Calibri" w:eastAsia="Calibri" w:hAnsi="Calibri" w:cs="Calibri"/>
              <w:b/>
              <w:bCs/>
              <w:iCs/>
            </w:rPr>
            <w:t>Soggetto aggregatore</w:t>
          </w:r>
        </w:p>
      </w:sdtContent>
    </w:sdt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307"/>
        <w:gridCol w:w="4260"/>
      </w:tblGrid>
      <w:tr w:rsidR="00D80147" w:rsidRPr="00957D54" w14:paraId="63E4066E" w14:textId="77777777" w:rsidTr="00964367">
        <w:trPr>
          <w:trHeight w:val="958"/>
        </w:trPr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Calibri" w:eastAsia="Calibri" w:hAnsi="Calibri" w:cs="Calibri"/>
                <w:b/>
                <w:bCs/>
                <w:iCs/>
              </w:rPr>
              <w:id w:val="1015580675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6B8D6C61" w14:textId="6D457FCB" w:rsidR="00D80147" w:rsidRPr="00957D54" w:rsidRDefault="00D80147" w:rsidP="00964367">
                <w:pPr>
                  <w:spacing w:after="160" w:line="300" w:lineRule="auto"/>
                  <w:jc w:val="center"/>
                  <w:rPr>
                    <w:rFonts w:ascii="Calibri" w:eastAsia="Calibri" w:hAnsi="Calibri" w:cs="Calibri"/>
                    <w:b/>
                    <w:bCs/>
                    <w:iCs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iCs/>
                  </w:rPr>
                  <w:t>SOGGETTO AGGREGATORE</w:t>
                </w:r>
              </w:p>
            </w:sdtContent>
          </w:sdt>
        </w:tc>
        <w:tc>
          <w:tcPr>
            <w:tcW w:w="17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83A3CD" w14:textId="77777777" w:rsidR="00D80147" w:rsidRPr="00957D54" w:rsidRDefault="00D80147" w:rsidP="00964367">
            <w:pPr>
              <w:spacing w:after="160" w:line="300" w:lineRule="auto"/>
              <w:jc w:val="center"/>
              <w:rPr>
                <w:rFonts w:ascii="Calibri" w:eastAsia="Calibri" w:hAnsi="Calibri" w:cs="Calibri"/>
                <w:b/>
                <w:bCs/>
                <w:iCs/>
              </w:rPr>
            </w:pPr>
            <w:r w:rsidRPr="00957D54">
              <w:rPr>
                <w:rFonts w:ascii="Calibri" w:eastAsia="Calibri" w:hAnsi="Calibri" w:cs="Calibri"/>
                <w:b/>
                <w:bCs/>
                <w:iCs/>
              </w:rPr>
              <w:t>Denominazione:</w:t>
            </w:r>
          </w:p>
        </w:tc>
        <w:tc>
          <w:tcPr>
            <w:tcW w:w="224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2FABF0" w14:textId="77777777" w:rsidR="00D80147" w:rsidRPr="00957D54" w:rsidRDefault="00D80147" w:rsidP="00964367">
            <w:pPr>
              <w:spacing w:after="160" w:line="300" w:lineRule="auto"/>
              <w:jc w:val="center"/>
              <w:rPr>
                <w:rFonts w:ascii="Calibri" w:eastAsia="Calibri" w:hAnsi="Calibri" w:cs="Calibri"/>
                <w:b/>
                <w:bCs/>
                <w:iCs/>
              </w:rPr>
            </w:pPr>
            <w:r w:rsidRPr="00957D54">
              <w:rPr>
                <w:rFonts w:ascii="Calibri" w:eastAsia="Calibri" w:hAnsi="Calibri" w:cs="Calibri"/>
                <w:b/>
                <w:bCs/>
                <w:iCs/>
              </w:rPr>
              <w:t>Codice fiscale:</w:t>
            </w:r>
          </w:p>
        </w:tc>
      </w:tr>
      <w:tr w:rsidR="00D80147" w:rsidRPr="00957D54" w14:paraId="3D99E425" w14:textId="77777777" w:rsidTr="00964367">
        <w:trPr>
          <w:trHeight w:val="1695"/>
        </w:trPr>
        <w:tc>
          <w:tcPr>
            <w:tcW w:w="10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Calibri" w:hAnsi="Calibri" w:cs="Calibri"/>
                <w:b/>
                <w:bCs/>
                <w:iCs/>
              </w:rPr>
              <w:id w:val="-2086683673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3DD787B2" w14:textId="7FB0EF0E" w:rsidR="00D80147" w:rsidRPr="00375757" w:rsidRDefault="00D80147" w:rsidP="00964367">
                <w:pPr>
                  <w:spacing w:after="160" w:line="300" w:lineRule="auto"/>
                  <w:jc w:val="center"/>
                  <w:rPr>
                    <w:rFonts w:ascii="Calibri" w:eastAsia="Calibri" w:hAnsi="Calibri" w:cs="Calibri"/>
                    <w:b/>
                    <w:bCs/>
                    <w:iCs/>
                  </w:rPr>
                </w:pPr>
                <w:r w:rsidRPr="00957D54">
                  <w:rPr>
                    <w:rFonts w:ascii="Calibri" w:eastAsia="Calibri" w:hAnsi="Calibri" w:cs="Calibri"/>
                    <w:b/>
                    <w:bCs/>
                    <w:iCs/>
                  </w:rPr>
                  <w:t>Descrizione</w:t>
                </w:r>
                <w:r w:rsidR="00A6523B">
                  <w:rPr>
                    <w:rFonts w:ascii="Calibri" w:eastAsia="Calibri" w:hAnsi="Calibri" w:cs="Calibri"/>
                    <w:b/>
                    <w:bCs/>
                    <w:iCs/>
                  </w:rPr>
                  <w:t>:</w:t>
                </w:r>
              </w:p>
            </w:sdtContent>
          </w:sdt>
        </w:tc>
        <w:tc>
          <w:tcPr>
            <w:tcW w:w="3991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07D9A6C" w14:textId="77777777" w:rsidR="00D80147" w:rsidRPr="00957D54" w:rsidRDefault="00D80147" w:rsidP="00964367">
            <w:pPr>
              <w:spacing w:after="160" w:line="300" w:lineRule="auto"/>
              <w:jc w:val="left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D80147" w:rsidRPr="00957D54" w14:paraId="26AD7F4C" w14:textId="77777777" w:rsidTr="00964367">
        <w:trPr>
          <w:trHeight w:val="2151"/>
        </w:trPr>
        <w:tc>
          <w:tcPr>
            <w:tcW w:w="1009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Calibri" w:hAnsi="Calibri" w:cs="Calibri"/>
                <w:b/>
                <w:bCs/>
                <w:iCs/>
              </w:rPr>
              <w:id w:val="-718894250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53D24126" w14:textId="0A89FBF7" w:rsidR="00D80147" w:rsidRPr="00957D54" w:rsidRDefault="00A6523B" w:rsidP="00964367">
                <w:pPr>
                  <w:spacing w:after="160" w:line="300" w:lineRule="auto"/>
                  <w:jc w:val="center"/>
                  <w:rPr>
                    <w:rFonts w:ascii="Calibri" w:eastAsia="Calibri" w:hAnsi="Calibri" w:cs="Calibri"/>
                    <w:b/>
                    <w:bCs/>
                    <w:iCs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iCs/>
                  </w:rPr>
                  <w:t>Ruolo nel progetto e attività svolte:</w:t>
                </w:r>
              </w:p>
            </w:sdtContent>
          </w:sdt>
          <w:p w14:paraId="441A2340" w14:textId="77777777" w:rsidR="00D80147" w:rsidRPr="00957D54" w:rsidRDefault="00D80147" w:rsidP="00964367">
            <w:pPr>
              <w:spacing w:after="160" w:line="300" w:lineRule="auto"/>
              <w:jc w:val="center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399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9C71CED" w14:textId="14E7E1A8" w:rsidR="00D80147" w:rsidRPr="00957D54" w:rsidRDefault="00A6523B" w:rsidP="00A6523B">
            <w:pPr>
              <w:spacing w:after="160" w:line="300" w:lineRule="auto"/>
              <w:jc w:val="center"/>
              <w:rPr>
                <w:rFonts w:ascii="Calibri" w:eastAsia="Calibri" w:hAnsi="Calibri" w:cs="Calibri"/>
                <w:bCs/>
                <w:iCs/>
              </w:rPr>
            </w:pPr>
            <w:r w:rsidRPr="00A6523B">
              <w:rPr>
                <w:rFonts w:asciiTheme="minorHAnsi" w:hAnsiTheme="minorHAnsi" w:cstheme="minorBidi"/>
                <w:color w:val="A6A6A6" w:themeColor="background1" w:themeShade="A6"/>
              </w:rPr>
              <w:t>Max 2000 caratteri spazi inclusi</w:t>
            </w:r>
          </w:p>
        </w:tc>
      </w:tr>
    </w:tbl>
    <w:p w14:paraId="228F8DFA" w14:textId="2D72D9B2" w:rsidR="005C3AA0" w:rsidRPr="005C3AA0" w:rsidRDefault="005C3AA0" w:rsidP="005C3AA0">
      <w:pPr>
        <w:tabs>
          <w:tab w:val="left" w:pos="3675"/>
        </w:tabs>
        <w:rPr>
          <w:rFonts w:ascii="Calibri" w:eastAsia="Calibri" w:hAnsi="Calibri" w:cs="Calibri"/>
        </w:rPr>
      </w:pPr>
    </w:p>
    <w:sectPr w:rsidR="005C3AA0" w:rsidRPr="005C3AA0" w:rsidSect="009A59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00"/>
      <w:pgMar w:top="1710" w:right="1280" w:bottom="538" w:left="112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BE59" w14:textId="77777777" w:rsidR="003A418C" w:rsidRDefault="003A418C">
      <w:r>
        <w:separator/>
      </w:r>
    </w:p>
  </w:endnote>
  <w:endnote w:type="continuationSeparator" w:id="0">
    <w:p w14:paraId="59FC938E" w14:textId="77777777" w:rsidR="003A418C" w:rsidRDefault="003A418C">
      <w:r>
        <w:continuationSeparator/>
      </w:r>
    </w:p>
  </w:endnote>
  <w:endnote w:type="continuationNotice" w:id="1">
    <w:p w14:paraId="5381D7CE" w14:textId="77777777" w:rsidR="003A418C" w:rsidRDefault="003A4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76B8" w14:textId="56E9069E" w:rsidR="00345E28" w:rsidRDefault="00345E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6FA3" w14:textId="4C2D5829" w:rsidR="00365A23" w:rsidRDefault="00937D33" w:rsidP="005C3AA0">
    <w:pPr>
      <w:pStyle w:val="Pidipagina"/>
    </w:pPr>
    <w:r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5E1D81A1" wp14:editId="4E6E0114">
          <wp:simplePos x="0" y="0"/>
          <wp:positionH relativeFrom="margin">
            <wp:posOffset>-441960</wp:posOffset>
          </wp:positionH>
          <wp:positionV relativeFrom="page">
            <wp:posOffset>10093960</wp:posOffset>
          </wp:positionV>
          <wp:extent cx="5199380" cy="359410"/>
          <wp:effectExtent l="0" t="0" r="1270" b="2540"/>
          <wp:wrapTight wrapText="bothSides">
            <wp:wrapPolygon edited="0">
              <wp:start x="0" y="0"/>
              <wp:lineTo x="0" y="20608"/>
              <wp:lineTo x="16145" y="20608"/>
              <wp:lineTo x="21526" y="20608"/>
              <wp:lineTo x="21526" y="2290"/>
              <wp:lineTo x="4590" y="0"/>
              <wp:lineTo x="0" y="0"/>
            </wp:wrapPolygon>
          </wp:wrapTight>
          <wp:docPr id="1793261129" name="Immagine 17932611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99380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483F">
      <w:rPr>
        <w:rFonts w:ascii="Calibri" w:eastAsia="Calibri" w:hAnsi="Calibri" w:cs="Calibri"/>
        <w:noProof/>
        <w:szCs w:val="22"/>
        <w:lang w:val="it-IT" w:eastAsia="it-IT"/>
      </w:rPr>
      <w:drawing>
        <wp:anchor distT="0" distB="0" distL="114300" distR="114300" simplePos="0" relativeHeight="251659776" behindDoc="1" locked="0" layoutInCell="1" allowOverlap="1" wp14:anchorId="737359F4" wp14:editId="18F37220">
          <wp:simplePos x="0" y="0"/>
          <wp:positionH relativeFrom="margin">
            <wp:posOffset>5648325</wp:posOffset>
          </wp:positionH>
          <wp:positionV relativeFrom="page">
            <wp:posOffset>10161270</wp:posOffset>
          </wp:positionV>
          <wp:extent cx="507365" cy="310515"/>
          <wp:effectExtent l="0" t="0" r="6985" b="0"/>
          <wp:wrapTight wrapText="bothSides">
            <wp:wrapPolygon edited="0">
              <wp:start x="811" y="0"/>
              <wp:lineTo x="0" y="5301"/>
              <wp:lineTo x="0" y="19877"/>
              <wp:lineTo x="2433" y="19877"/>
              <wp:lineTo x="21086" y="15902"/>
              <wp:lineTo x="21086" y="5301"/>
              <wp:lineTo x="20275" y="0"/>
              <wp:lineTo x="811" y="0"/>
            </wp:wrapPolygon>
          </wp:wrapTight>
          <wp:docPr id="654581312" name="Immagine 6545813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894877" name="image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365" cy="310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114300" distR="114300" simplePos="0" relativeHeight="251658752" behindDoc="1" locked="0" layoutInCell="1" allowOverlap="1" wp14:anchorId="60B26732" wp14:editId="370DE929">
          <wp:simplePos x="0" y="0"/>
          <wp:positionH relativeFrom="column">
            <wp:posOffset>4728210</wp:posOffset>
          </wp:positionH>
          <wp:positionV relativeFrom="page">
            <wp:posOffset>10198735</wp:posOffset>
          </wp:positionV>
          <wp:extent cx="719455" cy="273050"/>
          <wp:effectExtent l="0" t="0" r="4445" b="0"/>
          <wp:wrapTight wrapText="bothSides">
            <wp:wrapPolygon edited="0">
              <wp:start x="4004" y="0"/>
              <wp:lineTo x="0" y="9042"/>
              <wp:lineTo x="0" y="19591"/>
              <wp:lineTo x="21162" y="19591"/>
              <wp:lineTo x="21162" y="10549"/>
              <wp:lineTo x="17158" y="0"/>
              <wp:lineTo x="4004" y="0"/>
            </wp:wrapPolygon>
          </wp:wrapTight>
          <wp:docPr id="2136450331" name="Immagine 2136450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186678" name="Immagine 35518667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2909" w14:textId="7C1A901F" w:rsidR="00345E28" w:rsidRDefault="00345E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A77E" w14:textId="77777777" w:rsidR="003A418C" w:rsidRDefault="003A418C">
      <w:r>
        <w:separator/>
      </w:r>
    </w:p>
  </w:footnote>
  <w:footnote w:type="continuationSeparator" w:id="0">
    <w:p w14:paraId="3260FF05" w14:textId="77777777" w:rsidR="003A418C" w:rsidRDefault="003A418C">
      <w:r>
        <w:continuationSeparator/>
      </w:r>
    </w:p>
  </w:footnote>
  <w:footnote w:type="continuationNotice" w:id="1">
    <w:p w14:paraId="604BBE49" w14:textId="77777777" w:rsidR="003A418C" w:rsidRDefault="003A41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F52C" w14:textId="131A4AE3" w:rsidR="00345E28" w:rsidRDefault="00345E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F1FE" w14:textId="4B76B1B2" w:rsidR="000C6789" w:rsidRDefault="009A5913">
    <w:pPr>
      <w:pStyle w:val="Intestazione"/>
    </w:pPr>
    <w:r>
      <w:rPr>
        <w:noProof/>
        <w:sz w:val="32"/>
        <w:szCs w:val="32"/>
      </w:rPr>
      <w:ptab w:relativeTo="margin" w:alignment="center" w:leader="none"/>
    </w:r>
    <w:r w:rsidR="0049483F">
      <w:rPr>
        <w:noProof/>
        <w:sz w:val="32"/>
        <w:szCs w:val="32"/>
      </w:rPr>
      <w:drawing>
        <wp:inline distT="114300" distB="114300" distL="114300" distR="114300" wp14:anchorId="4D702005" wp14:editId="6189463E">
          <wp:extent cx="6032500" cy="563376"/>
          <wp:effectExtent l="0" t="0" r="0" b="0"/>
          <wp:docPr id="1977083905" name="Immagine 19770839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0" cy="563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0308" w14:textId="6FF73EB6" w:rsidR="00345E28" w:rsidRDefault="00345E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2385C82"/>
    <w:multiLevelType w:val="multilevel"/>
    <w:tmpl w:val="448E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E19F6"/>
    <w:multiLevelType w:val="hybridMultilevel"/>
    <w:tmpl w:val="1332D2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7FC6F8D"/>
    <w:multiLevelType w:val="hybridMultilevel"/>
    <w:tmpl w:val="AB625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83ED1"/>
    <w:multiLevelType w:val="hybridMultilevel"/>
    <w:tmpl w:val="1332D2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80D0F8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9" w15:restartNumberingAfterBreak="0">
    <w:nsid w:val="11453085"/>
    <w:multiLevelType w:val="hybridMultilevel"/>
    <w:tmpl w:val="9F3E901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E306C"/>
    <w:multiLevelType w:val="hybridMultilevel"/>
    <w:tmpl w:val="FE14ED46"/>
    <w:lvl w:ilvl="0" w:tplc="1E202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823EF"/>
    <w:multiLevelType w:val="multilevel"/>
    <w:tmpl w:val="89F63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30C82"/>
    <w:multiLevelType w:val="hybridMultilevel"/>
    <w:tmpl w:val="26AE2ED0"/>
    <w:lvl w:ilvl="0" w:tplc="3738C7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D37BD"/>
    <w:multiLevelType w:val="hybridMultilevel"/>
    <w:tmpl w:val="A4CA7032"/>
    <w:lvl w:ilvl="0" w:tplc="DB3A03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37FD1"/>
    <w:multiLevelType w:val="hybridMultilevel"/>
    <w:tmpl w:val="B7581E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4B77D4"/>
    <w:multiLevelType w:val="multilevel"/>
    <w:tmpl w:val="1C72BD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A04300C"/>
    <w:multiLevelType w:val="hybridMultilevel"/>
    <w:tmpl w:val="5F6AD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41274"/>
    <w:multiLevelType w:val="hybridMultilevel"/>
    <w:tmpl w:val="91167DC2"/>
    <w:lvl w:ilvl="0" w:tplc="C2B6610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0FE2ADF"/>
    <w:multiLevelType w:val="hybridMultilevel"/>
    <w:tmpl w:val="CAB06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41550"/>
    <w:multiLevelType w:val="multilevel"/>
    <w:tmpl w:val="C4D017AC"/>
    <w:lvl w:ilvl="0">
      <w:start w:val="1"/>
      <w:numFmt w:val="bullet"/>
      <w:lvlText w:val="●"/>
      <w:lvlJc w:val="left"/>
      <w:pPr>
        <w:ind w:left="2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03B5795"/>
    <w:multiLevelType w:val="multilevel"/>
    <w:tmpl w:val="7478B94A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DB13E8"/>
    <w:multiLevelType w:val="hybridMultilevel"/>
    <w:tmpl w:val="CE0E6AC4"/>
    <w:lvl w:ilvl="0" w:tplc="5A501EA4">
      <w:start w:val="1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46422250"/>
    <w:multiLevelType w:val="hybridMultilevel"/>
    <w:tmpl w:val="3C947A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E124348"/>
    <w:multiLevelType w:val="hybridMultilevel"/>
    <w:tmpl w:val="6EBC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0B31A57"/>
    <w:multiLevelType w:val="hybridMultilevel"/>
    <w:tmpl w:val="870098DE"/>
    <w:lvl w:ilvl="0" w:tplc="4A08657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E23D1C"/>
    <w:multiLevelType w:val="hybridMultilevel"/>
    <w:tmpl w:val="C7E05734"/>
    <w:lvl w:ilvl="0" w:tplc="2B86211E">
      <w:start w:val="600"/>
      <w:numFmt w:val="bullet"/>
      <w:lvlText w:val="-"/>
      <w:lvlJc w:val="left"/>
      <w:pPr>
        <w:ind w:left="720" w:hanging="360"/>
      </w:pPr>
      <w:rPr>
        <w:rFonts w:ascii="Times New (W1)" w:eastAsia="Times New Roman" w:hAnsi="Times New (W1)" w:cs="Times New (W1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66B8D"/>
    <w:multiLevelType w:val="hybridMultilevel"/>
    <w:tmpl w:val="BD04E4C6"/>
    <w:lvl w:ilvl="0" w:tplc="1CECFC82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25F4D"/>
    <w:multiLevelType w:val="hybridMultilevel"/>
    <w:tmpl w:val="96D03EDE"/>
    <w:lvl w:ilvl="0" w:tplc="FECEC5A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45552"/>
    <w:multiLevelType w:val="multilevel"/>
    <w:tmpl w:val="FE34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3C5DC6"/>
    <w:multiLevelType w:val="hybridMultilevel"/>
    <w:tmpl w:val="677C91D2"/>
    <w:lvl w:ilvl="0" w:tplc="31DAC184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 w15:restartNumberingAfterBreak="0">
    <w:nsid w:val="6CC80430"/>
    <w:multiLevelType w:val="hybridMultilevel"/>
    <w:tmpl w:val="2320C92C"/>
    <w:lvl w:ilvl="0" w:tplc="FFFFFFFF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7512A8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3794B"/>
    <w:multiLevelType w:val="hybridMultilevel"/>
    <w:tmpl w:val="07CA0C3C"/>
    <w:lvl w:ilvl="0" w:tplc="04100015">
      <w:start w:val="1"/>
      <w:numFmt w:val="upperLetter"/>
      <w:lvlText w:val="%1."/>
      <w:lvlJc w:val="left"/>
      <w:pPr>
        <w:ind w:left="404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4689E"/>
    <w:multiLevelType w:val="hybridMultilevel"/>
    <w:tmpl w:val="A0160B14"/>
    <w:lvl w:ilvl="0" w:tplc="8A7A06AE">
      <w:start w:val="1"/>
      <w:numFmt w:val="bullet"/>
      <w:lvlText w:val="-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4E4C"/>
    <w:multiLevelType w:val="hybridMultilevel"/>
    <w:tmpl w:val="1436B4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8732779"/>
    <w:multiLevelType w:val="hybridMultilevel"/>
    <w:tmpl w:val="1DDE4C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92F78"/>
    <w:multiLevelType w:val="hybridMultilevel"/>
    <w:tmpl w:val="9BD844D0"/>
    <w:lvl w:ilvl="0" w:tplc="C60A0964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E2DF2"/>
    <w:multiLevelType w:val="hybridMultilevel"/>
    <w:tmpl w:val="FD6A6E16"/>
    <w:lvl w:ilvl="0" w:tplc="0B90F6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D1A2793"/>
    <w:multiLevelType w:val="multilevel"/>
    <w:tmpl w:val="FC90A4EC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 w16cid:durableId="515078124">
    <w:abstractNumId w:val="0"/>
  </w:num>
  <w:num w:numId="2" w16cid:durableId="2082829718">
    <w:abstractNumId w:val="1"/>
  </w:num>
  <w:num w:numId="3" w16cid:durableId="1348171524">
    <w:abstractNumId w:val="2"/>
  </w:num>
  <w:num w:numId="4" w16cid:durableId="554701167">
    <w:abstractNumId w:val="0"/>
  </w:num>
  <w:num w:numId="5" w16cid:durableId="2045129929">
    <w:abstractNumId w:val="0"/>
  </w:num>
  <w:num w:numId="6" w16cid:durableId="890460676">
    <w:abstractNumId w:val="0"/>
  </w:num>
  <w:num w:numId="7" w16cid:durableId="414591945">
    <w:abstractNumId w:val="7"/>
  </w:num>
  <w:num w:numId="8" w16cid:durableId="27342840">
    <w:abstractNumId w:val="38"/>
  </w:num>
  <w:num w:numId="9" w16cid:durableId="1358894666">
    <w:abstractNumId w:val="25"/>
  </w:num>
  <w:num w:numId="10" w16cid:durableId="1027607465">
    <w:abstractNumId w:val="4"/>
  </w:num>
  <w:num w:numId="11" w16cid:durableId="103161473">
    <w:abstractNumId w:val="19"/>
  </w:num>
  <w:num w:numId="12" w16cid:durableId="1885167819">
    <w:abstractNumId w:val="36"/>
  </w:num>
  <w:num w:numId="13" w16cid:durableId="102190336">
    <w:abstractNumId w:val="23"/>
  </w:num>
  <w:num w:numId="14" w16cid:durableId="1058936460">
    <w:abstractNumId w:val="31"/>
  </w:num>
  <w:num w:numId="15" w16cid:durableId="567501662">
    <w:abstractNumId w:val="24"/>
  </w:num>
  <w:num w:numId="16" w16cid:durableId="1548301690">
    <w:abstractNumId w:val="12"/>
  </w:num>
  <w:num w:numId="17" w16cid:durableId="1193298101">
    <w:abstractNumId w:val="17"/>
  </w:num>
  <w:num w:numId="18" w16cid:durableId="2073506803">
    <w:abstractNumId w:val="13"/>
  </w:num>
  <w:num w:numId="19" w16cid:durableId="777145746">
    <w:abstractNumId w:val="5"/>
  </w:num>
  <w:num w:numId="20" w16cid:durableId="601499826">
    <w:abstractNumId w:val="29"/>
  </w:num>
  <w:num w:numId="21" w16cid:durableId="1992518363">
    <w:abstractNumId w:val="34"/>
  </w:num>
  <w:num w:numId="22" w16cid:durableId="352264710">
    <w:abstractNumId w:val="27"/>
  </w:num>
  <w:num w:numId="23" w16cid:durableId="156699155">
    <w:abstractNumId w:val="37"/>
  </w:num>
  <w:num w:numId="24" w16cid:durableId="452334772">
    <w:abstractNumId w:val="10"/>
  </w:num>
  <w:num w:numId="25" w16cid:durableId="1715040480">
    <w:abstractNumId w:val="35"/>
  </w:num>
  <w:num w:numId="26" w16cid:durableId="482089856">
    <w:abstractNumId w:val="26"/>
  </w:num>
  <w:num w:numId="27" w16cid:durableId="811141410">
    <w:abstractNumId w:val="33"/>
  </w:num>
  <w:num w:numId="28" w16cid:durableId="313991889">
    <w:abstractNumId w:val="6"/>
  </w:num>
  <w:num w:numId="29" w16cid:durableId="1773622190">
    <w:abstractNumId w:val="14"/>
  </w:num>
  <w:num w:numId="30" w16cid:durableId="1463767119">
    <w:abstractNumId w:val="28"/>
  </w:num>
  <w:num w:numId="31" w16cid:durableId="1559323890">
    <w:abstractNumId w:val="8"/>
  </w:num>
  <w:num w:numId="32" w16cid:durableId="1793287312">
    <w:abstractNumId w:val="22"/>
  </w:num>
  <w:num w:numId="33" w16cid:durableId="694306475">
    <w:abstractNumId w:val="3"/>
  </w:num>
  <w:num w:numId="34" w16cid:durableId="286082120">
    <w:abstractNumId w:val="30"/>
  </w:num>
  <w:num w:numId="35" w16cid:durableId="270555489">
    <w:abstractNumId w:val="9"/>
  </w:num>
  <w:num w:numId="36" w16cid:durableId="1958292121">
    <w:abstractNumId w:val="16"/>
  </w:num>
  <w:num w:numId="37" w16cid:durableId="1391533682">
    <w:abstractNumId w:val="20"/>
  </w:num>
  <w:num w:numId="38" w16cid:durableId="861406119">
    <w:abstractNumId w:val="15"/>
  </w:num>
  <w:num w:numId="39" w16cid:durableId="2111272357">
    <w:abstractNumId w:val="39"/>
  </w:num>
  <w:num w:numId="40" w16cid:durableId="961808017">
    <w:abstractNumId w:val="21"/>
  </w:num>
  <w:num w:numId="41" w16cid:durableId="205222026">
    <w:abstractNumId w:val="11"/>
  </w:num>
  <w:num w:numId="42" w16cid:durableId="943417950">
    <w:abstractNumId w:val="18"/>
  </w:num>
  <w:num w:numId="43" w16cid:durableId="184728425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5E"/>
    <w:rsid w:val="000003D7"/>
    <w:rsid w:val="00005221"/>
    <w:rsid w:val="00006376"/>
    <w:rsid w:val="00013EB5"/>
    <w:rsid w:val="00014087"/>
    <w:rsid w:val="00015138"/>
    <w:rsid w:val="00017420"/>
    <w:rsid w:val="00021C98"/>
    <w:rsid w:val="00026E40"/>
    <w:rsid w:val="00027801"/>
    <w:rsid w:val="000322AC"/>
    <w:rsid w:val="00032D8D"/>
    <w:rsid w:val="000338D5"/>
    <w:rsid w:val="00033F37"/>
    <w:rsid w:val="00034A44"/>
    <w:rsid w:val="0003714D"/>
    <w:rsid w:val="0004223B"/>
    <w:rsid w:val="00042790"/>
    <w:rsid w:val="000452B0"/>
    <w:rsid w:val="000503B4"/>
    <w:rsid w:val="00050683"/>
    <w:rsid w:val="00051E8F"/>
    <w:rsid w:val="00052A74"/>
    <w:rsid w:val="00052E5D"/>
    <w:rsid w:val="000549B9"/>
    <w:rsid w:val="000553ED"/>
    <w:rsid w:val="00061BA2"/>
    <w:rsid w:val="0006470F"/>
    <w:rsid w:val="00064A03"/>
    <w:rsid w:val="00064FCD"/>
    <w:rsid w:val="0006562C"/>
    <w:rsid w:val="000712B3"/>
    <w:rsid w:val="0007436D"/>
    <w:rsid w:val="0007618F"/>
    <w:rsid w:val="00081286"/>
    <w:rsid w:val="00081EE6"/>
    <w:rsid w:val="00082536"/>
    <w:rsid w:val="0008569F"/>
    <w:rsid w:val="00090B63"/>
    <w:rsid w:val="000A0719"/>
    <w:rsid w:val="000A6FA7"/>
    <w:rsid w:val="000B2E7F"/>
    <w:rsid w:val="000B5C56"/>
    <w:rsid w:val="000B7D6C"/>
    <w:rsid w:val="000C29E2"/>
    <w:rsid w:val="000C37DB"/>
    <w:rsid w:val="000C636A"/>
    <w:rsid w:val="000C6789"/>
    <w:rsid w:val="000C725B"/>
    <w:rsid w:val="000D15CF"/>
    <w:rsid w:val="000D3A3F"/>
    <w:rsid w:val="000D7BB0"/>
    <w:rsid w:val="000E2B6D"/>
    <w:rsid w:val="000E2E91"/>
    <w:rsid w:val="000E4A57"/>
    <w:rsid w:val="000F0A27"/>
    <w:rsid w:val="000F23C0"/>
    <w:rsid w:val="000F5693"/>
    <w:rsid w:val="000F627A"/>
    <w:rsid w:val="000F77E0"/>
    <w:rsid w:val="00102046"/>
    <w:rsid w:val="00105BA3"/>
    <w:rsid w:val="0010642A"/>
    <w:rsid w:val="00110D5F"/>
    <w:rsid w:val="00113E4E"/>
    <w:rsid w:val="00114BCB"/>
    <w:rsid w:val="00125502"/>
    <w:rsid w:val="0012580F"/>
    <w:rsid w:val="001260B7"/>
    <w:rsid w:val="001274E7"/>
    <w:rsid w:val="001341B8"/>
    <w:rsid w:val="00134D25"/>
    <w:rsid w:val="0013528D"/>
    <w:rsid w:val="00135D4B"/>
    <w:rsid w:val="00137434"/>
    <w:rsid w:val="001377BF"/>
    <w:rsid w:val="0013C410"/>
    <w:rsid w:val="00140D0B"/>
    <w:rsid w:val="00145DA0"/>
    <w:rsid w:val="00147615"/>
    <w:rsid w:val="00147FB6"/>
    <w:rsid w:val="00153266"/>
    <w:rsid w:val="00154328"/>
    <w:rsid w:val="00156D74"/>
    <w:rsid w:val="001645A7"/>
    <w:rsid w:val="00167015"/>
    <w:rsid w:val="00167BA5"/>
    <w:rsid w:val="00170B03"/>
    <w:rsid w:val="00172B6E"/>
    <w:rsid w:val="00174C32"/>
    <w:rsid w:val="00175AF2"/>
    <w:rsid w:val="00175CD2"/>
    <w:rsid w:val="0018248B"/>
    <w:rsid w:val="00184771"/>
    <w:rsid w:val="001856DD"/>
    <w:rsid w:val="00190C0B"/>
    <w:rsid w:val="0019508E"/>
    <w:rsid w:val="00195531"/>
    <w:rsid w:val="001A0A88"/>
    <w:rsid w:val="001A230F"/>
    <w:rsid w:val="001A2C08"/>
    <w:rsid w:val="001B09A4"/>
    <w:rsid w:val="001B11EA"/>
    <w:rsid w:val="001B40CB"/>
    <w:rsid w:val="001B53B6"/>
    <w:rsid w:val="001B7D3B"/>
    <w:rsid w:val="001C41E9"/>
    <w:rsid w:val="001D00B3"/>
    <w:rsid w:val="001D65EE"/>
    <w:rsid w:val="001D75DE"/>
    <w:rsid w:val="001E0349"/>
    <w:rsid w:val="001E0A27"/>
    <w:rsid w:val="001E479D"/>
    <w:rsid w:val="001E4817"/>
    <w:rsid w:val="001E635D"/>
    <w:rsid w:val="001E64CD"/>
    <w:rsid w:val="001E65B0"/>
    <w:rsid w:val="001F195D"/>
    <w:rsid w:val="001F4DB3"/>
    <w:rsid w:val="001F5BFF"/>
    <w:rsid w:val="002032B6"/>
    <w:rsid w:val="00211A66"/>
    <w:rsid w:val="00212081"/>
    <w:rsid w:val="002153CA"/>
    <w:rsid w:val="00217F91"/>
    <w:rsid w:val="002216E7"/>
    <w:rsid w:val="00223C69"/>
    <w:rsid w:val="00226EF9"/>
    <w:rsid w:val="002311B1"/>
    <w:rsid w:val="002314E8"/>
    <w:rsid w:val="00232290"/>
    <w:rsid w:val="00232EC5"/>
    <w:rsid w:val="00234AAA"/>
    <w:rsid w:val="00235E41"/>
    <w:rsid w:val="002422B3"/>
    <w:rsid w:val="00246725"/>
    <w:rsid w:val="00247FD8"/>
    <w:rsid w:val="00250017"/>
    <w:rsid w:val="00250A3A"/>
    <w:rsid w:val="00250D8F"/>
    <w:rsid w:val="0025439A"/>
    <w:rsid w:val="0025461D"/>
    <w:rsid w:val="0025607A"/>
    <w:rsid w:val="002566BC"/>
    <w:rsid w:val="0026274D"/>
    <w:rsid w:val="00263993"/>
    <w:rsid w:val="00264624"/>
    <w:rsid w:val="0026676D"/>
    <w:rsid w:val="002710E8"/>
    <w:rsid w:val="00271280"/>
    <w:rsid w:val="002721C5"/>
    <w:rsid w:val="00275383"/>
    <w:rsid w:val="00280EBF"/>
    <w:rsid w:val="00285954"/>
    <w:rsid w:val="00285999"/>
    <w:rsid w:val="00285CA6"/>
    <w:rsid w:val="0029423C"/>
    <w:rsid w:val="002953BD"/>
    <w:rsid w:val="00296D46"/>
    <w:rsid w:val="00297072"/>
    <w:rsid w:val="002A1EC2"/>
    <w:rsid w:val="002A3CF9"/>
    <w:rsid w:val="002A3F6D"/>
    <w:rsid w:val="002A5874"/>
    <w:rsid w:val="002B0808"/>
    <w:rsid w:val="002B178A"/>
    <w:rsid w:val="002B3A37"/>
    <w:rsid w:val="002B4C1C"/>
    <w:rsid w:val="002B51EA"/>
    <w:rsid w:val="002B5AFD"/>
    <w:rsid w:val="002B5BEE"/>
    <w:rsid w:val="002B6ED7"/>
    <w:rsid w:val="002C0463"/>
    <w:rsid w:val="002C4939"/>
    <w:rsid w:val="002C4D9C"/>
    <w:rsid w:val="002C4F4D"/>
    <w:rsid w:val="002C5AC5"/>
    <w:rsid w:val="002C5FBB"/>
    <w:rsid w:val="002C641B"/>
    <w:rsid w:val="002C6B51"/>
    <w:rsid w:val="002D138A"/>
    <w:rsid w:val="002D2243"/>
    <w:rsid w:val="002D5FF8"/>
    <w:rsid w:val="002D6D3D"/>
    <w:rsid w:val="002E001B"/>
    <w:rsid w:val="002E0618"/>
    <w:rsid w:val="002E06BD"/>
    <w:rsid w:val="002E25AD"/>
    <w:rsid w:val="002E37A2"/>
    <w:rsid w:val="002E6368"/>
    <w:rsid w:val="002F0042"/>
    <w:rsid w:val="002F1F13"/>
    <w:rsid w:val="002F4B94"/>
    <w:rsid w:val="002F4C5E"/>
    <w:rsid w:val="002F50CD"/>
    <w:rsid w:val="002F573B"/>
    <w:rsid w:val="002F7626"/>
    <w:rsid w:val="0030253E"/>
    <w:rsid w:val="00303C01"/>
    <w:rsid w:val="003045D5"/>
    <w:rsid w:val="00307867"/>
    <w:rsid w:val="00311565"/>
    <w:rsid w:val="003129B8"/>
    <w:rsid w:val="003201CA"/>
    <w:rsid w:val="00320C10"/>
    <w:rsid w:val="00324FC8"/>
    <w:rsid w:val="003263E1"/>
    <w:rsid w:val="00327610"/>
    <w:rsid w:val="00330E90"/>
    <w:rsid w:val="003325FD"/>
    <w:rsid w:val="0033413C"/>
    <w:rsid w:val="00334D97"/>
    <w:rsid w:val="0033748C"/>
    <w:rsid w:val="003404ED"/>
    <w:rsid w:val="00342D22"/>
    <w:rsid w:val="00344561"/>
    <w:rsid w:val="00345E28"/>
    <w:rsid w:val="0035236D"/>
    <w:rsid w:val="00352ECD"/>
    <w:rsid w:val="00353EF8"/>
    <w:rsid w:val="0035470F"/>
    <w:rsid w:val="0035544C"/>
    <w:rsid w:val="00362039"/>
    <w:rsid w:val="003640B6"/>
    <w:rsid w:val="00365A23"/>
    <w:rsid w:val="00366FB3"/>
    <w:rsid w:val="003710D8"/>
    <w:rsid w:val="003717AE"/>
    <w:rsid w:val="00372A5E"/>
    <w:rsid w:val="00373EB6"/>
    <w:rsid w:val="00375757"/>
    <w:rsid w:val="00383C4F"/>
    <w:rsid w:val="003872A8"/>
    <w:rsid w:val="0038769A"/>
    <w:rsid w:val="00394E3E"/>
    <w:rsid w:val="003A1C0B"/>
    <w:rsid w:val="003A2751"/>
    <w:rsid w:val="003A418C"/>
    <w:rsid w:val="003A66DB"/>
    <w:rsid w:val="003A7C1C"/>
    <w:rsid w:val="003B499B"/>
    <w:rsid w:val="003B5606"/>
    <w:rsid w:val="003B6610"/>
    <w:rsid w:val="003C0049"/>
    <w:rsid w:val="003C3F7A"/>
    <w:rsid w:val="003C4BCA"/>
    <w:rsid w:val="003C6CCE"/>
    <w:rsid w:val="003C6EC2"/>
    <w:rsid w:val="003D4F0A"/>
    <w:rsid w:val="003D5700"/>
    <w:rsid w:val="003D6BB7"/>
    <w:rsid w:val="003E328B"/>
    <w:rsid w:val="003E6FB2"/>
    <w:rsid w:val="003E7BD9"/>
    <w:rsid w:val="003F195C"/>
    <w:rsid w:val="003F2538"/>
    <w:rsid w:val="003F4AA7"/>
    <w:rsid w:val="003F6DA0"/>
    <w:rsid w:val="00400984"/>
    <w:rsid w:val="00402F47"/>
    <w:rsid w:val="00403199"/>
    <w:rsid w:val="00403910"/>
    <w:rsid w:val="004051A8"/>
    <w:rsid w:val="004072D0"/>
    <w:rsid w:val="004074A0"/>
    <w:rsid w:val="00411386"/>
    <w:rsid w:val="004118A6"/>
    <w:rsid w:val="004127A8"/>
    <w:rsid w:val="004149BF"/>
    <w:rsid w:val="004155D6"/>
    <w:rsid w:val="00422B4F"/>
    <w:rsid w:val="00424F75"/>
    <w:rsid w:val="00425658"/>
    <w:rsid w:val="00425F76"/>
    <w:rsid w:val="00426E57"/>
    <w:rsid w:val="00427904"/>
    <w:rsid w:val="004320F9"/>
    <w:rsid w:val="00435740"/>
    <w:rsid w:val="00435D1C"/>
    <w:rsid w:val="0043607E"/>
    <w:rsid w:val="00436DF1"/>
    <w:rsid w:val="00442215"/>
    <w:rsid w:val="0044387B"/>
    <w:rsid w:val="00443B06"/>
    <w:rsid w:val="00451EA1"/>
    <w:rsid w:val="004604F4"/>
    <w:rsid w:val="00466769"/>
    <w:rsid w:val="00466882"/>
    <w:rsid w:val="00470CF3"/>
    <w:rsid w:val="00473C44"/>
    <w:rsid w:val="00473DC0"/>
    <w:rsid w:val="0047693D"/>
    <w:rsid w:val="00476BB0"/>
    <w:rsid w:val="00480566"/>
    <w:rsid w:val="00481D22"/>
    <w:rsid w:val="004844D3"/>
    <w:rsid w:val="0048513F"/>
    <w:rsid w:val="00486F76"/>
    <w:rsid w:val="0049483F"/>
    <w:rsid w:val="004A010B"/>
    <w:rsid w:val="004A03D8"/>
    <w:rsid w:val="004A1C25"/>
    <w:rsid w:val="004C30CC"/>
    <w:rsid w:val="004C31A6"/>
    <w:rsid w:val="004C36C9"/>
    <w:rsid w:val="004D06E8"/>
    <w:rsid w:val="004D2ABB"/>
    <w:rsid w:val="004D61FA"/>
    <w:rsid w:val="004E1A6B"/>
    <w:rsid w:val="004E1F6D"/>
    <w:rsid w:val="004E37BD"/>
    <w:rsid w:val="004E38F0"/>
    <w:rsid w:val="004F0ACF"/>
    <w:rsid w:val="004F3E05"/>
    <w:rsid w:val="004F4FC7"/>
    <w:rsid w:val="004F69AD"/>
    <w:rsid w:val="0050140E"/>
    <w:rsid w:val="0051055F"/>
    <w:rsid w:val="00510D9C"/>
    <w:rsid w:val="00514926"/>
    <w:rsid w:val="00515F25"/>
    <w:rsid w:val="005206C1"/>
    <w:rsid w:val="0052071A"/>
    <w:rsid w:val="0052112D"/>
    <w:rsid w:val="00521DA5"/>
    <w:rsid w:val="00526EB2"/>
    <w:rsid w:val="00527E78"/>
    <w:rsid w:val="005313C7"/>
    <w:rsid w:val="005333D7"/>
    <w:rsid w:val="00541591"/>
    <w:rsid w:val="005437FF"/>
    <w:rsid w:val="0054510A"/>
    <w:rsid w:val="00545177"/>
    <w:rsid w:val="00552787"/>
    <w:rsid w:val="00552ED2"/>
    <w:rsid w:val="005531D4"/>
    <w:rsid w:val="00557F55"/>
    <w:rsid w:val="00562166"/>
    <w:rsid w:val="005624A7"/>
    <w:rsid w:val="005627A7"/>
    <w:rsid w:val="005635EA"/>
    <w:rsid w:val="00571368"/>
    <w:rsid w:val="005727CB"/>
    <w:rsid w:val="00573C8D"/>
    <w:rsid w:val="00574FCC"/>
    <w:rsid w:val="00580C2B"/>
    <w:rsid w:val="00585DED"/>
    <w:rsid w:val="00586034"/>
    <w:rsid w:val="00592237"/>
    <w:rsid w:val="005947CB"/>
    <w:rsid w:val="00597C69"/>
    <w:rsid w:val="005A199B"/>
    <w:rsid w:val="005A2094"/>
    <w:rsid w:val="005A691D"/>
    <w:rsid w:val="005B0081"/>
    <w:rsid w:val="005B280F"/>
    <w:rsid w:val="005B5159"/>
    <w:rsid w:val="005B56F3"/>
    <w:rsid w:val="005B6085"/>
    <w:rsid w:val="005B695A"/>
    <w:rsid w:val="005B7CB1"/>
    <w:rsid w:val="005C2DC5"/>
    <w:rsid w:val="005C3AA0"/>
    <w:rsid w:val="005C5A30"/>
    <w:rsid w:val="005C73A2"/>
    <w:rsid w:val="005D095D"/>
    <w:rsid w:val="005D2DEC"/>
    <w:rsid w:val="005E2173"/>
    <w:rsid w:val="005E2312"/>
    <w:rsid w:val="005F6C2F"/>
    <w:rsid w:val="00600263"/>
    <w:rsid w:val="0060149A"/>
    <w:rsid w:val="00601C00"/>
    <w:rsid w:val="006030D4"/>
    <w:rsid w:val="0060436A"/>
    <w:rsid w:val="006057BA"/>
    <w:rsid w:val="006060DF"/>
    <w:rsid w:val="006061F8"/>
    <w:rsid w:val="00606F84"/>
    <w:rsid w:val="006074D2"/>
    <w:rsid w:val="00610D98"/>
    <w:rsid w:val="00612A28"/>
    <w:rsid w:val="006159FA"/>
    <w:rsid w:val="006163FB"/>
    <w:rsid w:val="00617B90"/>
    <w:rsid w:val="00622F91"/>
    <w:rsid w:val="006249E3"/>
    <w:rsid w:val="0063130F"/>
    <w:rsid w:val="00632712"/>
    <w:rsid w:val="00640CE2"/>
    <w:rsid w:val="00643900"/>
    <w:rsid w:val="006461F9"/>
    <w:rsid w:val="0065298E"/>
    <w:rsid w:val="006534F0"/>
    <w:rsid w:val="0065389C"/>
    <w:rsid w:val="00654065"/>
    <w:rsid w:val="0065497E"/>
    <w:rsid w:val="0065686B"/>
    <w:rsid w:val="00664A5A"/>
    <w:rsid w:val="00664F44"/>
    <w:rsid w:val="00672ED6"/>
    <w:rsid w:val="006752A3"/>
    <w:rsid w:val="0067716F"/>
    <w:rsid w:val="006848AA"/>
    <w:rsid w:val="0069097B"/>
    <w:rsid w:val="006939F3"/>
    <w:rsid w:val="006A07BE"/>
    <w:rsid w:val="006A0DD6"/>
    <w:rsid w:val="006A5324"/>
    <w:rsid w:val="006A78EC"/>
    <w:rsid w:val="006B0F5F"/>
    <w:rsid w:val="006B4DC9"/>
    <w:rsid w:val="006C22E8"/>
    <w:rsid w:val="006C29D1"/>
    <w:rsid w:val="006C54D2"/>
    <w:rsid w:val="006C65AF"/>
    <w:rsid w:val="006C6CDE"/>
    <w:rsid w:val="006D3870"/>
    <w:rsid w:val="006E495B"/>
    <w:rsid w:val="006E712A"/>
    <w:rsid w:val="006F687E"/>
    <w:rsid w:val="006F7685"/>
    <w:rsid w:val="00701904"/>
    <w:rsid w:val="0070255C"/>
    <w:rsid w:val="00702E88"/>
    <w:rsid w:val="00703312"/>
    <w:rsid w:val="00705E1C"/>
    <w:rsid w:val="00706253"/>
    <w:rsid w:val="00706B52"/>
    <w:rsid w:val="007071E9"/>
    <w:rsid w:val="00710C91"/>
    <w:rsid w:val="00714061"/>
    <w:rsid w:val="00717C01"/>
    <w:rsid w:val="00717C6C"/>
    <w:rsid w:val="0072341E"/>
    <w:rsid w:val="007255D5"/>
    <w:rsid w:val="007303F5"/>
    <w:rsid w:val="007305E4"/>
    <w:rsid w:val="007339E6"/>
    <w:rsid w:val="00734294"/>
    <w:rsid w:val="00734708"/>
    <w:rsid w:val="007406B7"/>
    <w:rsid w:val="007412D3"/>
    <w:rsid w:val="007475B3"/>
    <w:rsid w:val="00753DA9"/>
    <w:rsid w:val="0076233E"/>
    <w:rsid w:val="00770FC5"/>
    <w:rsid w:val="007710E8"/>
    <w:rsid w:val="00772750"/>
    <w:rsid w:val="00772BC0"/>
    <w:rsid w:val="007748B9"/>
    <w:rsid w:val="00775078"/>
    <w:rsid w:val="00777EC1"/>
    <w:rsid w:val="00780DD3"/>
    <w:rsid w:val="00785342"/>
    <w:rsid w:val="007875F7"/>
    <w:rsid w:val="007924FD"/>
    <w:rsid w:val="00793985"/>
    <w:rsid w:val="00795970"/>
    <w:rsid w:val="007971CE"/>
    <w:rsid w:val="007A351D"/>
    <w:rsid w:val="007B153B"/>
    <w:rsid w:val="007C0DFA"/>
    <w:rsid w:val="007C1C0F"/>
    <w:rsid w:val="007C2419"/>
    <w:rsid w:val="007C4039"/>
    <w:rsid w:val="007C4163"/>
    <w:rsid w:val="007D2542"/>
    <w:rsid w:val="007E1A56"/>
    <w:rsid w:val="007E2499"/>
    <w:rsid w:val="007E6FB9"/>
    <w:rsid w:val="007F2138"/>
    <w:rsid w:val="007F3784"/>
    <w:rsid w:val="007F39AC"/>
    <w:rsid w:val="007F5AE0"/>
    <w:rsid w:val="00801EA4"/>
    <w:rsid w:val="008038BB"/>
    <w:rsid w:val="008039AA"/>
    <w:rsid w:val="00804CA3"/>
    <w:rsid w:val="00807257"/>
    <w:rsid w:val="0081089E"/>
    <w:rsid w:val="00810930"/>
    <w:rsid w:val="00810E22"/>
    <w:rsid w:val="00822051"/>
    <w:rsid w:val="008242EE"/>
    <w:rsid w:val="00830D38"/>
    <w:rsid w:val="00833143"/>
    <w:rsid w:val="00841437"/>
    <w:rsid w:val="00841A18"/>
    <w:rsid w:val="008428E8"/>
    <w:rsid w:val="00845729"/>
    <w:rsid w:val="008459D5"/>
    <w:rsid w:val="00854B1C"/>
    <w:rsid w:val="008552DF"/>
    <w:rsid w:val="008562A6"/>
    <w:rsid w:val="00857138"/>
    <w:rsid w:val="008602C6"/>
    <w:rsid w:val="008615C9"/>
    <w:rsid w:val="008627A7"/>
    <w:rsid w:val="00863E66"/>
    <w:rsid w:val="0086480F"/>
    <w:rsid w:val="00865950"/>
    <w:rsid w:val="008743F1"/>
    <w:rsid w:val="008766C6"/>
    <w:rsid w:val="00876CFB"/>
    <w:rsid w:val="0087702C"/>
    <w:rsid w:val="00877171"/>
    <w:rsid w:val="00882599"/>
    <w:rsid w:val="00886F22"/>
    <w:rsid w:val="0089241C"/>
    <w:rsid w:val="008960C2"/>
    <w:rsid w:val="00896B3F"/>
    <w:rsid w:val="008A04B5"/>
    <w:rsid w:val="008A4598"/>
    <w:rsid w:val="008A4AEC"/>
    <w:rsid w:val="008B036F"/>
    <w:rsid w:val="008B0D13"/>
    <w:rsid w:val="008B1471"/>
    <w:rsid w:val="008B15A7"/>
    <w:rsid w:val="008B4378"/>
    <w:rsid w:val="008B67C3"/>
    <w:rsid w:val="008C4CED"/>
    <w:rsid w:val="008C4E41"/>
    <w:rsid w:val="008C5593"/>
    <w:rsid w:val="008C5A4B"/>
    <w:rsid w:val="008C7B88"/>
    <w:rsid w:val="008D4991"/>
    <w:rsid w:val="008D6547"/>
    <w:rsid w:val="008D6FE9"/>
    <w:rsid w:val="008D7557"/>
    <w:rsid w:val="008E06E9"/>
    <w:rsid w:val="008E25B8"/>
    <w:rsid w:val="008E2C99"/>
    <w:rsid w:val="008E3705"/>
    <w:rsid w:val="008F008E"/>
    <w:rsid w:val="008F440F"/>
    <w:rsid w:val="008F50BF"/>
    <w:rsid w:val="008F5E38"/>
    <w:rsid w:val="008F7561"/>
    <w:rsid w:val="008F7C75"/>
    <w:rsid w:val="0090195B"/>
    <w:rsid w:val="00906634"/>
    <w:rsid w:val="00910CFD"/>
    <w:rsid w:val="00911111"/>
    <w:rsid w:val="0091111A"/>
    <w:rsid w:val="0091289A"/>
    <w:rsid w:val="00912F01"/>
    <w:rsid w:val="00914C7F"/>
    <w:rsid w:val="0091626E"/>
    <w:rsid w:val="00920C52"/>
    <w:rsid w:val="0092113D"/>
    <w:rsid w:val="00922930"/>
    <w:rsid w:val="00925130"/>
    <w:rsid w:val="009267EF"/>
    <w:rsid w:val="00931ED0"/>
    <w:rsid w:val="00937629"/>
    <w:rsid w:val="00937D33"/>
    <w:rsid w:val="00940C19"/>
    <w:rsid w:val="00943C69"/>
    <w:rsid w:val="009450E3"/>
    <w:rsid w:val="00945BD9"/>
    <w:rsid w:val="009464DF"/>
    <w:rsid w:val="00951351"/>
    <w:rsid w:val="00951B18"/>
    <w:rsid w:val="00951D61"/>
    <w:rsid w:val="00953FDB"/>
    <w:rsid w:val="009562B8"/>
    <w:rsid w:val="00957D54"/>
    <w:rsid w:val="00964FD4"/>
    <w:rsid w:val="00971FF9"/>
    <w:rsid w:val="0097404C"/>
    <w:rsid w:val="009759D1"/>
    <w:rsid w:val="009768F0"/>
    <w:rsid w:val="00976A3C"/>
    <w:rsid w:val="009770AC"/>
    <w:rsid w:val="009773EB"/>
    <w:rsid w:val="00977A50"/>
    <w:rsid w:val="009806CA"/>
    <w:rsid w:val="00984684"/>
    <w:rsid w:val="00990066"/>
    <w:rsid w:val="00991171"/>
    <w:rsid w:val="00991BFB"/>
    <w:rsid w:val="0099212D"/>
    <w:rsid w:val="009942C7"/>
    <w:rsid w:val="009A1C3E"/>
    <w:rsid w:val="009A3F0C"/>
    <w:rsid w:val="009A5913"/>
    <w:rsid w:val="009B3391"/>
    <w:rsid w:val="009C06F5"/>
    <w:rsid w:val="009C1353"/>
    <w:rsid w:val="009C1A50"/>
    <w:rsid w:val="009C3DC8"/>
    <w:rsid w:val="009C5543"/>
    <w:rsid w:val="009D2171"/>
    <w:rsid w:val="009D23AE"/>
    <w:rsid w:val="009D70A1"/>
    <w:rsid w:val="009E11D1"/>
    <w:rsid w:val="009E171D"/>
    <w:rsid w:val="009E1DBA"/>
    <w:rsid w:val="009E3B8F"/>
    <w:rsid w:val="009E7694"/>
    <w:rsid w:val="009F07C0"/>
    <w:rsid w:val="009F675B"/>
    <w:rsid w:val="009F6B66"/>
    <w:rsid w:val="009F7801"/>
    <w:rsid w:val="00A01571"/>
    <w:rsid w:val="00A02308"/>
    <w:rsid w:val="00A06956"/>
    <w:rsid w:val="00A13AE0"/>
    <w:rsid w:val="00A178AA"/>
    <w:rsid w:val="00A2067B"/>
    <w:rsid w:val="00A20FAD"/>
    <w:rsid w:val="00A24401"/>
    <w:rsid w:val="00A252A7"/>
    <w:rsid w:val="00A273D1"/>
    <w:rsid w:val="00A32DCB"/>
    <w:rsid w:val="00A34579"/>
    <w:rsid w:val="00A37A91"/>
    <w:rsid w:val="00A412F1"/>
    <w:rsid w:val="00A45B65"/>
    <w:rsid w:val="00A4610F"/>
    <w:rsid w:val="00A47914"/>
    <w:rsid w:val="00A5054A"/>
    <w:rsid w:val="00A53175"/>
    <w:rsid w:val="00A53646"/>
    <w:rsid w:val="00A550ED"/>
    <w:rsid w:val="00A6523B"/>
    <w:rsid w:val="00A6688D"/>
    <w:rsid w:val="00A6764F"/>
    <w:rsid w:val="00A74E10"/>
    <w:rsid w:val="00A76FC7"/>
    <w:rsid w:val="00A84309"/>
    <w:rsid w:val="00A8561B"/>
    <w:rsid w:val="00A86656"/>
    <w:rsid w:val="00A877BD"/>
    <w:rsid w:val="00A878D5"/>
    <w:rsid w:val="00A90A88"/>
    <w:rsid w:val="00A9194C"/>
    <w:rsid w:val="00A92D43"/>
    <w:rsid w:val="00A9330F"/>
    <w:rsid w:val="00A93A6D"/>
    <w:rsid w:val="00A94CEA"/>
    <w:rsid w:val="00A96DB3"/>
    <w:rsid w:val="00AA754F"/>
    <w:rsid w:val="00AB27D5"/>
    <w:rsid w:val="00AB2A82"/>
    <w:rsid w:val="00AB49FC"/>
    <w:rsid w:val="00AD0334"/>
    <w:rsid w:val="00AD121D"/>
    <w:rsid w:val="00AD259F"/>
    <w:rsid w:val="00AD39A9"/>
    <w:rsid w:val="00AD4CF4"/>
    <w:rsid w:val="00AD59F6"/>
    <w:rsid w:val="00AE3CE8"/>
    <w:rsid w:val="00AE664F"/>
    <w:rsid w:val="00AF5352"/>
    <w:rsid w:val="00AF673B"/>
    <w:rsid w:val="00B017EF"/>
    <w:rsid w:val="00B02CA3"/>
    <w:rsid w:val="00B07C7B"/>
    <w:rsid w:val="00B11B2E"/>
    <w:rsid w:val="00B1303A"/>
    <w:rsid w:val="00B145F4"/>
    <w:rsid w:val="00B15EC7"/>
    <w:rsid w:val="00B204F5"/>
    <w:rsid w:val="00B20B0B"/>
    <w:rsid w:val="00B24277"/>
    <w:rsid w:val="00B2485F"/>
    <w:rsid w:val="00B26EBD"/>
    <w:rsid w:val="00B276D1"/>
    <w:rsid w:val="00B33317"/>
    <w:rsid w:val="00B33713"/>
    <w:rsid w:val="00B34A85"/>
    <w:rsid w:val="00B35C6F"/>
    <w:rsid w:val="00B36CB7"/>
    <w:rsid w:val="00B4627F"/>
    <w:rsid w:val="00B4680D"/>
    <w:rsid w:val="00B53804"/>
    <w:rsid w:val="00B54E2A"/>
    <w:rsid w:val="00B6431D"/>
    <w:rsid w:val="00B655B5"/>
    <w:rsid w:val="00B70BCE"/>
    <w:rsid w:val="00B713FB"/>
    <w:rsid w:val="00B75174"/>
    <w:rsid w:val="00B83405"/>
    <w:rsid w:val="00B841AC"/>
    <w:rsid w:val="00B84938"/>
    <w:rsid w:val="00B86264"/>
    <w:rsid w:val="00B90FBC"/>
    <w:rsid w:val="00B91139"/>
    <w:rsid w:val="00B930D2"/>
    <w:rsid w:val="00B93184"/>
    <w:rsid w:val="00B93B6F"/>
    <w:rsid w:val="00B9549F"/>
    <w:rsid w:val="00BA0781"/>
    <w:rsid w:val="00BA1804"/>
    <w:rsid w:val="00BB201C"/>
    <w:rsid w:val="00BB28B6"/>
    <w:rsid w:val="00BB49C5"/>
    <w:rsid w:val="00BC0265"/>
    <w:rsid w:val="00BC04DC"/>
    <w:rsid w:val="00BC3891"/>
    <w:rsid w:val="00BC649F"/>
    <w:rsid w:val="00BD0BAD"/>
    <w:rsid w:val="00BD1337"/>
    <w:rsid w:val="00BD562D"/>
    <w:rsid w:val="00BD7287"/>
    <w:rsid w:val="00BE4B51"/>
    <w:rsid w:val="00BF57DD"/>
    <w:rsid w:val="00BF6B0C"/>
    <w:rsid w:val="00C0388C"/>
    <w:rsid w:val="00C04459"/>
    <w:rsid w:val="00C045BE"/>
    <w:rsid w:val="00C04DA5"/>
    <w:rsid w:val="00C0702B"/>
    <w:rsid w:val="00C11EF9"/>
    <w:rsid w:val="00C15D60"/>
    <w:rsid w:val="00C179A7"/>
    <w:rsid w:val="00C20A0B"/>
    <w:rsid w:val="00C2359C"/>
    <w:rsid w:val="00C235AC"/>
    <w:rsid w:val="00C2458F"/>
    <w:rsid w:val="00C27297"/>
    <w:rsid w:val="00C3148F"/>
    <w:rsid w:val="00C35442"/>
    <w:rsid w:val="00C36275"/>
    <w:rsid w:val="00C378FB"/>
    <w:rsid w:val="00C37B4A"/>
    <w:rsid w:val="00C37CAB"/>
    <w:rsid w:val="00C37D6D"/>
    <w:rsid w:val="00C42719"/>
    <w:rsid w:val="00C44F92"/>
    <w:rsid w:val="00C54F70"/>
    <w:rsid w:val="00C66004"/>
    <w:rsid w:val="00C67850"/>
    <w:rsid w:val="00C70201"/>
    <w:rsid w:val="00C704BD"/>
    <w:rsid w:val="00C71531"/>
    <w:rsid w:val="00C73D30"/>
    <w:rsid w:val="00C7405D"/>
    <w:rsid w:val="00C75D41"/>
    <w:rsid w:val="00C75E32"/>
    <w:rsid w:val="00C77750"/>
    <w:rsid w:val="00C81422"/>
    <w:rsid w:val="00C82304"/>
    <w:rsid w:val="00C87123"/>
    <w:rsid w:val="00C87350"/>
    <w:rsid w:val="00C90CEC"/>
    <w:rsid w:val="00C9120E"/>
    <w:rsid w:val="00C9271B"/>
    <w:rsid w:val="00C92D2B"/>
    <w:rsid w:val="00C9529D"/>
    <w:rsid w:val="00C968B4"/>
    <w:rsid w:val="00C97EAB"/>
    <w:rsid w:val="00C97F8E"/>
    <w:rsid w:val="00CA0F8D"/>
    <w:rsid w:val="00CA53C9"/>
    <w:rsid w:val="00CB0325"/>
    <w:rsid w:val="00CB0DBB"/>
    <w:rsid w:val="00CB14D1"/>
    <w:rsid w:val="00CC32A9"/>
    <w:rsid w:val="00CC4ECF"/>
    <w:rsid w:val="00CC5AEC"/>
    <w:rsid w:val="00CC64F2"/>
    <w:rsid w:val="00CD067B"/>
    <w:rsid w:val="00CD2459"/>
    <w:rsid w:val="00CD32A9"/>
    <w:rsid w:val="00CD7921"/>
    <w:rsid w:val="00CE22C6"/>
    <w:rsid w:val="00CE66DC"/>
    <w:rsid w:val="00CF0C9E"/>
    <w:rsid w:val="00CF7521"/>
    <w:rsid w:val="00D103F6"/>
    <w:rsid w:val="00D14E39"/>
    <w:rsid w:val="00D152B6"/>
    <w:rsid w:val="00D167D4"/>
    <w:rsid w:val="00D16C7F"/>
    <w:rsid w:val="00D2063C"/>
    <w:rsid w:val="00D20F4C"/>
    <w:rsid w:val="00D22811"/>
    <w:rsid w:val="00D26912"/>
    <w:rsid w:val="00D27AD9"/>
    <w:rsid w:val="00D31810"/>
    <w:rsid w:val="00D31EC1"/>
    <w:rsid w:val="00D34118"/>
    <w:rsid w:val="00D366D6"/>
    <w:rsid w:val="00D368B9"/>
    <w:rsid w:val="00D4398B"/>
    <w:rsid w:val="00D43A6F"/>
    <w:rsid w:val="00D456F4"/>
    <w:rsid w:val="00D54D77"/>
    <w:rsid w:val="00D628AD"/>
    <w:rsid w:val="00D6364F"/>
    <w:rsid w:val="00D65817"/>
    <w:rsid w:val="00D66A2F"/>
    <w:rsid w:val="00D6783C"/>
    <w:rsid w:val="00D71419"/>
    <w:rsid w:val="00D80147"/>
    <w:rsid w:val="00D83B96"/>
    <w:rsid w:val="00D8457B"/>
    <w:rsid w:val="00D87CCD"/>
    <w:rsid w:val="00D9412A"/>
    <w:rsid w:val="00D94483"/>
    <w:rsid w:val="00D95539"/>
    <w:rsid w:val="00DA63A7"/>
    <w:rsid w:val="00DA6F7F"/>
    <w:rsid w:val="00DB0830"/>
    <w:rsid w:val="00DB15A6"/>
    <w:rsid w:val="00DB1E35"/>
    <w:rsid w:val="00DB1F75"/>
    <w:rsid w:val="00DB360A"/>
    <w:rsid w:val="00DB5EC7"/>
    <w:rsid w:val="00DB6001"/>
    <w:rsid w:val="00DC4997"/>
    <w:rsid w:val="00DC6618"/>
    <w:rsid w:val="00DD0787"/>
    <w:rsid w:val="00DD0853"/>
    <w:rsid w:val="00DD0A12"/>
    <w:rsid w:val="00DD1B21"/>
    <w:rsid w:val="00DD23CD"/>
    <w:rsid w:val="00DE49DF"/>
    <w:rsid w:val="00DE536A"/>
    <w:rsid w:val="00DE5645"/>
    <w:rsid w:val="00DE588F"/>
    <w:rsid w:val="00DE7C96"/>
    <w:rsid w:val="00DF02EB"/>
    <w:rsid w:val="00DF208A"/>
    <w:rsid w:val="00DF2B4D"/>
    <w:rsid w:val="00DF2C72"/>
    <w:rsid w:val="00DF4833"/>
    <w:rsid w:val="00DF55D2"/>
    <w:rsid w:val="00DF6A73"/>
    <w:rsid w:val="00DF78E5"/>
    <w:rsid w:val="00DF7AF9"/>
    <w:rsid w:val="00E015C7"/>
    <w:rsid w:val="00E02B2D"/>
    <w:rsid w:val="00E11CAE"/>
    <w:rsid w:val="00E11D0B"/>
    <w:rsid w:val="00E12FE3"/>
    <w:rsid w:val="00E16A1B"/>
    <w:rsid w:val="00E22997"/>
    <w:rsid w:val="00E25CBD"/>
    <w:rsid w:val="00E316FC"/>
    <w:rsid w:val="00E34D65"/>
    <w:rsid w:val="00E376DF"/>
    <w:rsid w:val="00E37A92"/>
    <w:rsid w:val="00E406F1"/>
    <w:rsid w:val="00E445E8"/>
    <w:rsid w:val="00E44F02"/>
    <w:rsid w:val="00E455B1"/>
    <w:rsid w:val="00E46824"/>
    <w:rsid w:val="00E538CC"/>
    <w:rsid w:val="00E57DC8"/>
    <w:rsid w:val="00E60A01"/>
    <w:rsid w:val="00E62ED6"/>
    <w:rsid w:val="00E63E8B"/>
    <w:rsid w:val="00E72154"/>
    <w:rsid w:val="00E74FE2"/>
    <w:rsid w:val="00E75493"/>
    <w:rsid w:val="00E75BEB"/>
    <w:rsid w:val="00E7919E"/>
    <w:rsid w:val="00E823A3"/>
    <w:rsid w:val="00E839C2"/>
    <w:rsid w:val="00E86810"/>
    <w:rsid w:val="00E874EB"/>
    <w:rsid w:val="00E90F87"/>
    <w:rsid w:val="00E9296E"/>
    <w:rsid w:val="00E935EC"/>
    <w:rsid w:val="00E93A00"/>
    <w:rsid w:val="00E95C8C"/>
    <w:rsid w:val="00EA1548"/>
    <w:rsid w:val="00EA3E39"/>
    <w:rsid w:val="00EA60D2"/>
    <w:rsid w:val="00EB04AE"/>
    <w:rsid w:val="00EB084A"/>
    <w:rsid w:val="00EB24FB"/>
    <w:rsid w:val="00EB3100"/>
    <w:rsid w:val="00EB429D"/>
    <w:rsid w:val="00EB4A2C"/>
    <w:rsid w:val="00EC1C3E"/>
    <w:rsid w:val="00EC2C75"/>
    <w:rsid w:val="00EC2E92"/>
    <w:rsid w:val="00EC6E14"/>
    <w:rsid w:val="00ED3B44"/>
    <w:rsid w:val="00ED63C5"/>
    <w:rsid w:val="00ED7D96"/>
    <w:rsid w:val="00EE1B54"/>
    <w:rsid w:val="00EE2350"/>
    <w:rsid w:val="00EE4D35"/>
    <w:rsid w:val="00EE4E5F"/>
    <w:rsid w:val="00EE52BB"/>
    <w:rsid w:val="00EF0397"/>
    <w:rsid w:val="00EF132E"/>
    <w:rsid w:val="00EF3BA2"/>
    <w:rsid w:val="00EF5113"/>
    <w:rsid w:val="00EF7909"/>
    <w:rsid w:val="00F02613"/>
    <w:rsid w:val="00F04BD2"/>
    <w:rsid w:val="00F04C0D"/>
    <w:rsid w:val="00F12203"/>
    <w:rsid w:val="00F14A1B"/>
    <w:rsid w:val="00F15D85"/>
    <w:rsid w:val="00F20990"/>
    <w:rsid w:val="00F21082"/>
    <w:rsid w:val="00F21BC0"/>
    <w:rsid w:val="00F24620"/>
    <w:rsid w:val="00F249DA"/>
    <w:rsid w:val="00F271DF"/>
    <w:rsid w:val="00F32440"/>
    <w:rsid w:val="00F402D6"/>
    <w:rsid w:val="00F41A3A"/>
    <w:rsid w:val="00F44BEC"/>
    <w:rsid w:val="00F4730D"/>
    <w:rsid w:val="00F52065"/>
    <w:rsid w:val="00F55A5D"/>
    <w:rsid w:val="00F565FE"/>
    <w:rsid w:val="00F576B2"/>
    <w:rsid w:val="00F62189"/>
    <w:rsid w:val="00F661A2"/>
    <w:rsid w:val="00F673AF"/>
    <w:rsid w:val="00F67434"/>
    <w:rsid w:val="00F709B0"/>
    <w:rsid w:val="00F72BF3"/>
    <w:rsid w:val="00F74E31"/>
    <w:rsid w:val="00F813D5"/>
    <w:rsid w:val="00F8378E"/>
    <w:rsid w:val="00F85144"/>
    <w:rsid w:val="00F856DC"/>
    <w:rsid w:val="00F8765C"/>
    <w:rsid w:val="00F92127"/>
    <w:rsid w:val="00F936C5"/>
    <w:rsid w:val="00F94EC8"/>
    <w:rsid w:val="00F95C67"/>
    <w:rsid w:val="00FA2B97"/>
    <w:rsid w:val="00FA3B5A"/>
    <w:rsid w:val="00FA5BB0"/>
    <w:rsid w:val="00FA6D36"/>
    <w:rsid w:val="00FA7ABF"/>
    <w:rsid w:val="00FB1425"/>
    <w:rsid w:val="00FB30B2"/>
    <w:rsid w:val="00FB3E82"/>
    <w:rsid w:val="00FB5CAA"/>
    <w:rsid w:val="00FB60A7"/>
    <w:rsid w:val="00FB7D54"/>
    <w:rsid w:val="00FC1D01"/>
    <w:rsid w:val="00FC1E3A"/>
    <w:rsid w:val="00FC4AB6"/>
    <w:rsid w:val="00FD0FB0"/>
    <w:rsid w:val="00FD2357"/>
    <w:rsid w:val="00FD2DF8"/>
    <w:rsid w:val="00FD469C"/>
    <w:rsid w:val="00FE0C47"/>
    <w:rsid w:val="00FE2A63"/>
    <w:rsid w:val="00FE5CE2"/>
    <w:rsid w:val="00FE7EC3"/>
    <w:rsid w:val="00FF3C8E"/>
    <w:rsid w:val="00FF46E9"/>
    <w:rsid w:val="00FF7FC1"/>
    <w:rsid w:val="0901300D"/>
    <w:rsid w:val="0BEABA93"/>
    <w:rsid w:val="0E963B74"/>
    <w:rsid w:val="11424BCD"/>
    <w:rsid w:val="126044A3"/>
    <w:rsid w:val="18DCB3D4"/>
    <w:rsid w:val="1F74350C"/>
    <w:rsid w:val="28ED9777"/>
    <w:rsid w:val="2912813F"/>
    <w:rsid w:val="293C9AD9"/>
    <w:rsid w:val="2BF1BE50"/>
    <w:rsid w:val="3710B680"/>
    <w:rsid w:val="434007AE"/>
    <w:rsid w:val="469FB37D"/>
    <w:rsid w:val="49962DF0"/>
    <w:rsid w:val="4B26632E"/>
    <w:rsid w:val="55A9B9E0"/>
    <w:rsid w:val="56BE49CA"/>
    <w:rsid w:val="57AB4E27"/>
    <w:rsid w:val="5D9C0E01"/>
    <w:rsid w:val="5FBA7724"/>
    <w:rsid w:val="66E6FC10"/>
    <w:rsid w:val="71996383"/>
    <w:rsid w:val="779B5A29"/>
    <w:rsid w:val="7C74F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B27D64"/>
  <w15:chartTrackingRefBased/>
  <w15:docId w15:val="{37B45785-0D0A-4F42-9239-E12CB10B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D97"/>
    <w:pPr>
      <w:suppressAutoHyphens/>
      <w:jc w:val="both"/>
    </w:pPr>
    <w:rPr>
      <w:rFonts w:ascii="Garamond" w:hAnsi="Garamond"/>
      <w:sz w:val="22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autoSpaceDE w:val="0"/>
      <w:outlineLvl w:val="0"/>
    </w:pPr>
    <w:rPr>
      <w:i/>
      <w:iCs/>
      <w:color w:val="0000FF"/>
      <w:lang w:val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outlineLvl w:val="2"/>
    </w:pPr>
    <w:rPr>
      <w:b/>
      <w:bCs/>
      <w:color w:val="0000FF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autoSpaceDE w:val="0"/>
      <w:spacing w:line="360" w:lineRule="auto"/>
      <w:outlineLvl w:val="3"/>
    </w:pPr>
    <w:rPr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outlineLvl w:val="4"/>
    </w:pPr>
    <w:rPr>
      <w:i/>
      <w:iCs/>
      <w:color w:val="0000FF"/>
      <w:sz w:val="16"/>
      <w:szCs w:val="16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outlineLvl w:val="5"/>
    </w:pPr>
    <w:rPr>
      <w:i/>
      <w:iCs/>
      <w:color w:val="0000FF"/>
      <w:lang w:val="x-none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numPr>
        <w:ilvl w:val="6"/>
        <w:numId w:val="1"/>
      </w:numPr>
      <w:autoSpaceDE w:val="0"/>
      <w:jc w:val="center"/>
      <w:outlineLvl w:val="6"/>
    </w:pPr>
    <w:rPr>
      <w:i/>
      <w:iCs/>
      <w:color w:val="0000FF"/>
      <w:sz w:val="20"/>
      <w:szCs w:val="20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autoSpaceDE w:val="0"/>
      <w:spacing w:line="360" w:lineRule="auto"/>
      <w:outlineLvl w:val="7"/>
    </w:pPr>
    <w:rPr>
      <w:i/>
      <w:iCs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Arial" w:hAnsi="Arial" w:cs="Arial"/>
      <w:b/>
      <w:b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link w:val="Titolo3"/>
    <w:uiPriority w:val="99"/>
    <w:rPr>
      <w:rFonts w:ascii="Times New Roman" w:hAnsi="Times New Roman" w:cs="Times New Roman"/>
      <w:b/>
      <w:bCs/>
      <w:color w:val="0000FF"/>
      <w:sz w:val="24"/>
      <w:szCs w:val="24"/>
      <w:lang w:val="x-none" w:eastAsia="ar-SA" w:bidi="ar-SA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link w:val="Titolo5"/>
    <w:uiPriority w:val="99"/>
    <w:rPr>
      <w:rFonts w:ascii="Times New Roman" w:hAnsi="Times New Roman" w:cs="Times New Roman"/>
      <w:i/>
      <w:iCs/>
      <w:color w:val="0000FF"/>
      <w:sz w:val="16"/>
      <w:szCs w:val="16"/>
      <w:lang w:val="x-none" w:eastAsia="ar-SA" w:bidi="ar-SA"/>
    </w:rPr>
  </w:style>
  <w:style w:type="character" w:customStyle="1" w:styleId="Titolo6Carattere">
    <w:name w:val="Titolo 6 Carattere"/>
    <w:link w:val="Titolo6"/>
    <w:uiPriority w:val="99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7Carattere">
    <w:name w:val="Titolo 7 Carattere"/>
    <w:link w:val="Titolo7"/>
    <w:uiPriority w:val="99"/>
    <w:rPr>
      <w:rFonts w:ascii="Times New Roman" w:hAnsi="Times New Roman" w:cs="Times New Roman"/>
      <w:i/>
      <w:iCs/>
      <w:color w:val="0000FF"/>
      <w:sz w:val="20"/>
      <w:szCs w:val="20"/>
      <w:lang w:val="x-none" w:eastAsia="ar-SA" w:bidi="ar-SA"/>
    </w:rPr>
  </w:style>
  <w:style w:type="character" w:customStyle="1" w:styleId="Titolo8Carattere">
    <w:name w:val="Titolo 8 Carattere"/>
    <w:link w:val="Titolo8"/>
    <w:uiPriority w:val="99"/>
    <w:rPr>
      <w:rFonts w:ascii="Times New Roman" w:hAnsi="Times New Roman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link w:val="Titolo9"/>
    <w:uiPriority w:val="99"/>
    <w:rPr>
      <w:rFonts w:ascii="Arial" w:hAnsi="Arial" w:cs="Arial"/>
      <w:b/>
      <w:bCs/>
      <w:sz w:val="24"/>
      <w:szCs w:val="24"/>
      <w:lang w:val="x-none" w:eastAsia="ar-SA" w:bidi="ar-SA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uiPriority w:val="99"/>
    <w:rPr>
      <w:i/>
      <w:iCs/>
      <w:color w:val="0000FF"/>
    </w:rPr>
  </w:style>
  <w:style w:type="paragraph" w:customStyle="1" w:styleId="CommentSubject1">
    <w:name w:val="Comment Subject1"/>
    <w:basedOn w:val="Normale"/>
    <w:next w:val="Normale"/>
    <w:uiPriority w:val="99"/>
    <w:rPr>
      <w:rFonts w:ascii="Times" w:hAnsi="Times" w:cs="Times"/>
      <w:b/>
      <w:bCs/>
      <w:sz w:val="20"/>
      <w:szCs w:val="20"/>
      <w:lang w:val="es-ES_tradnl"/>
    </w:rPr>
  </w:style>
  <w:style w:type="paragraph" w:customStyle="1" w:styleId="Testofumetto1">
    <w:name w:val="Testo fumetto1"/>
    <w:basedOn w:val="Normale"/>
    <w:uiPriority w:val="99"/>
    <w:rPr>
      <w:rFonts w:ascii="Tahoma" w:hAnsi="Tahoma" w:cs="Tahoma"/>
      <w:sz w:val="16"/>
      <w:szCs w:val="16"/>
      <w:lang w:val="es-ES_tradnl"/>
    </w:rPr>
  </w:style>
  <w:style w:type="paragraph" w:customStyle="1" w:styleId="Titolo1BDTitolo1">
    <w:name w:val="Titolo 1.BD_Titolo 1"/>
    <w:basedOn w:val="Normale"/>
    <w:next w:val="Normale"/>
    <w:uiPriority w:val="99"/>
    <w:pPr>
      <w:keepNext/>
      <w:keepLines/>
      <w:pBdr>
        <w:bottom w:val="single" w:sz="4" w:space="1" w:color="000000"/>
      </w:pBdr>
      <w:spacing w:before="640" w:line="40" w:lineRule="atLeast"/>
    </w:pPr>
    <w:rPr>
      <w:b/>
      <w:bCs/>
      <w:cap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ListParagraph1">
    <w:name w:val="List Paragraph1"/>
    <w:basedOn w:val="Normale"/>
    <w:uiPriority w:val="99"/>
    <w:qFormat/>
    <w:pPr>
      <w:ind w:left="720"/>
    </w:pPr>
  </w:style>
  <w:style w:type="character" w:customStyle="1" w:styleId="Caratteredellanota">
    <w:name w:val="Carattere della nota"/>
    <w:uiPriority w:val="99"/>
    <w:rPr>
      <w:vertAlign w:val="superscript"/>
    </w:r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  <w:lang w:val="x-none" w:eastAsia="ar-SA" w:bidi="ar-SA"/>
    </w:rPr>
  </w:style>
  <w:style w:type="paragraph" w:styleId="Corpotesto">
    <w:name w:val="Body Text"/>
    <w:basedOn w:val="Normale"/>
    <w:link w:val="CorpotestoCarattere"/>
    <w:uiPriority w:val="99"/>
    <w:pPr>
      <w:autoSpaceDE w:val="0"/>
      <w:jc w:val="center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Grigliatabella">
    <w:name w:val="Table Grid"/>
    <w:basedOn w:val="Tabellanormale"/>
    <w:uiPriority w:val="59"/>
    <w:rsid w:val="00CD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90FBC"/>
    <w:rPr>
      <w:rFonts w:ascii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051A8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051A8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A3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vert005">
    <w:name w:val="Convert 005"/>
    <w:next w:val="Normale"/>
    <w:rsid w:val="000003D7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uppressAutoHyphens/>
      <w:spacing w:line="288" w:lineRule="atLeast"/>
      <w:jc w:val="both"/>
    </w:pPr>
    <w:rPr>
      <w:rFonts w:ascii="Courier New" w:hAnsi="Courier New" w:cs="Courier New"/>
      <w:color w:val="000000"/>
      <w:sz w:val="24"/>
      <w:lang w:val="en-US" w:eastAsia="zh-CN"/>
    </w:rPr>
  </w:style>
  <w:style w:type="character" w:styleId="Enfasicorsivo">
    <w:name w:val="Emphasis"/>
    <w:uiPriority w:val="20"/>
    <w:qFormat/>
    <w:rsid w:val="00845729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5313C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28"/>
      <w:szCs w:val="32"/>
    </w:rPr>
  </w:style>
  <w:style w:type="character" w:customStyle="1" w:styleId="TitoloCarattere">
    <w:name w:val="Titolo Carattere"/>
    <w:link w:val="Titolo"/>
    <w:uiPriority w:val="10"/>
    <w:rsid w:val="005313C7"/>
    <w:rPr>
      <w:rFonts w:ascii="Calibri Light" w:eastAsia="Times New Roman" w:hAnsi="Calibri Light" w:cs="Times New Roman"/>
      <w:b/>
      <w:bCs/>
      <w:kern w:val="28"/>
      <w:sz w:val="28"/>
      <w:szCs w:val="32"/>
      <w:lang w:eastAsia="ar-SA"/>
    </w:rPr>
  </w:style>
  <w:style w:type="paragraph" w:styleId="Paragrafoelenco">
    <w:name w:val="List Paragraph"/>
    <w:basedOn w:val="Normale"/>
    <w:uiPriority w:val="1"/>
    <w:qFormat/>
    <w:rsid w:val="005313C7"/>
    <w:pPr>
      <w:widowControl w:val="0"/>
      <w:suppressAutoHyphens w:val="0"/>
      <w:autoSpaceDE w:val="0"/>
      <w:autoSpaceDN w:val="0"/>
      <w:ind w:left="474" w:hanging="360"/>
      <w:jc w:val="left"/>
    </w:pPr>
    <w:rPr>
      <w:rFonts w:eastAsia="Garamond" w:cs="Garamond"/>
      <w:szCs w:val="22"/>
      <w:lang w:eastAsia="en-US"/>
    </w:rPr>
  </w:style>
  <w:style w:type="paragraph" w:customStyle="1" w:styleId="Standard">
    <w:name w:val="Standard"/>
    <w:rsid w:val="009464D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3E8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17C01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it-IT"/>
    </w:rPr>
  </w:style>
  <w:style w:type="character" w:customStyle="1" w:styleId="il">
    <w:name w:val="il"/>
    <w:basedOn w:val="Carpredefinitoparagrafo"/>
    <w:rsid w:val="003C4BCA"/>
  </w:style>
  <w:style w:type="table" w:customStyle="1" w:styleId="1">
    <w:name w:val="1"/>
    <w:basedOn w:val="Tabellanormale"/>
    <w:rsid w:val="00957D54"/>
    <w:pPr>
      <w:jc w:val="both"/>
    </w:pPr>
    <w:rPr>
      <w:rFonts w:ascii="Garamond" w:eastAsia="Garamond" w:hAnsi="Garamond" w:cs="Garamond"/>
      <w:sz w:val="22"/>
      <w:szCs w:val="22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Bullet1">
    <w:name w:val="Bullet 1"/>
    <w:basedOn w:val="Normale"/>
    <w:autoRedefine/>
    <w:qFormat/>
    <w:rsid w:val="00957D54"/>
    <w:pPr>
      <w:numPr>
        <w:numId w:val="42"/>
      </w:numPr>
      <w:spacing w:after="120"/>
      <w:contextualSpacing/>
    </w:pPr>
    <w:rPr>
      <w:rFonts w:ascii="Corbel" w:eastAsiaTheme="minorHAnsi" w:hAnsi="Corbel" w:cstheme="minorBidi"/>
      <w:szCs w:val="20"/>
      <w:lang w:val="en-GB" w:eastAsia="en-US"/>
    </w:rPr>
  </w:style>
  <w:style w:type="character" w:styleId="Testosegnaposto">
    <w:name w:val="Placeholder Text"/>
    <w:basedOn w:val="Carpredefinitoparagrafo"/>
    <w:uiPriority w:val="99"/>
    <w:semiHidden/>
    <w:rsid w:val="007025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4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A77E09D6FF4418805F014CAE3467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84CDC0-D632-491A-B57A-F8D2B9DDA0BD}"/>
      </w:docPartPr>
      <w:docPartBody>
        <w:p w:rsidR="004A6519" w:rsidRDefault="00FC1E3A" w:rsidP="00FC1E3A">
          <w:pPr>
            <w:pStyle w:val="29A77E09D6FF4418805F014CAE346746"/>
          </w:pPr>
          <w:r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DefaultPlaceholder_-1854013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D33615-401F-4B9D-AAEA-D06BE74EDD70}"/>
      </w:docPartPr>
      <w:docPartBody>
        <w:p w:rsidR="00DC5A30" w:rsidRDefault="00C4030D">
          <w:r w:rsidRPr="00671DAC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6A"/>
    <w:rsid w:val="0001491C"/>
    <w:rsid w:val="001855E2"/>
    <w:rsid w:val="002D2C32"/>
    <w:rsid w:val="00356B39"/>
    <w:rsid w:val="00404D77"/>
    <w:rsid w:val="004A6519"/>
    <w:rsid w:val="006508C4"/>
    <w:rsid w:val="00680D0D"/>
    <w:rsid w:val="00793138"/>
    <w:rsid w:val="00AC37C6"/>
    <w:rsid w:val="00C06BD3"/>
    <w:rsid w:val="00C4030D"/>
    <w:rsid w:val="00DB04A3"/>
    <w:rsid w:val="00DC5A30"/>
    <w:rsid w:val="00E2776A"/>
    <w:rsid w:val="00E973F2"/>
    <w:rsid w:val="00EB0163"/>
    <w:rsid w:val="00F21CB5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4030D"/>
    <w:rPr>
      <w:color w:val="808080"/>
    </w:rPr>
  </w:style>
  <w:style w:type="paragraph" w:customStyle="1" w:styleId="29A77E09D6FF4418805F014CAE346746">
    <w:name w:val="29A77E09D6FF4418805F014CAE346746"/>
    <w:rsid w:val="00FC1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32BE9D638C6C46975AD9D72DE13E87" ma:contentTypeVersion="15" ma:contentTypeDescription="Creare un nuovo documento." ma:contentTypeScope="" ma:versionID="9ef030464826ea5be61f5bde2a171a83">
  <xsd:schema xmlns:xsd="http://www.w3.org/2001/XMLSchema" xmlns:xs="http://www.w3.org/2001/XMLSchema" xmlns:p="http://schemas.microsoft.com/office/2006/metadata/properties" xmlns:ns2="27557983-37e1-4d9d-a176-26c77874f561" xmlns:ns3="22cff414-ae85-40e6-833e-d709a4fb97dc" targetNamespace="http://schemas.microsoft.com/office/2006/metadata/properties" ma:root="true" ma:fieldsID="d1018d2e50bfbb751ef07d907b2daba3" ns2:_="" ns3:_="">
    <xsd:import namespace="27557983-37e1-4d9d-a176-26c77874f561"/>
    <xsd:import namespace="22cff414-ae85-40e6-833e-d709a4fb9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7983-37e1-4d9d-a176-26c77874f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502f2c28-4bbe-4c63-81d8-62e66c07b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f414-ae85-40e6-833e-d709a4fb97d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fcc1437-86b9-4278-a5ea-de64affad0b1}" ma:internalName="TaxCatchAll" ma:showField="CatchAllData" ma:web="22cff414-ae85-40e6-833e-d709a4fb97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557983-37e1-4d9d-a176-26c77874f561">
      <Terms xmlns="http://schemas.microsoft.com/office/infopath/2007/PartnerControls"/>
    </lcf76f155ced4ddcb4097134ff3c332f>
    <TaxCatchAll xmlns="22cff414-ae85-40e6-833e-d709a4fb97dc" xsi:nil="true"/>
  </documentManagement>
</p:properties>
</file>

<file path=customXml/itemProps1.xml><?xml version="1.0" encoding="utf-8"?>
<ds:datastoreItem xmlns:ds="http://schemas.openxmlformats.org/officeDocument/2006/customXml" ds:itemID="{A771CD08-23F8-4434-B525-50538892F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6E8B0-907A-47C6-8F42-91C96402F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DD4962-8066-4A5A-AB75-EE3CC2FCF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57983-37e1-4d9d-a176-26c77874f561"/>
    <ds:schemaRef ds:uri="22cff414-ae85-40e6-833e-d709a4fb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B95817-8323-46D7-984C-633C70B1868D}">
  <ds:schemaRefs>
    <ds:schemaRef ds:uri="http://schemas.microsoft.com/office/2006/metadata/properties"/>
    <ds:schemaRef ds:uri="http://schemas.microsoft.com/office/infopath/2007/PartnerControls"/>
    <ds:schemaRef ds:uri="27557983-37e1-4d9d-a176-26c77874f561"/>
    <ds:schemaRef ds:uri="22cff414-ae85-40e6-833e-d709a4fb97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 &lt;ADG/O</vt:lpstr>
    </vt:vector>
  </TitlesOfParts>
  <Company>FINPIEMONTE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&lt;ADG/O</dc:title>
  <dc:subject/>
  <dc:creator>elisa gangemi</dc:creator>
  <cp:keywords/>
  <cp:lastModifiedBy>Micol Crostelli</cp:lastModifiedBy>
  <cp:revision>3</cp:revision>
  <cp:lastPrinted>2023-10-04T07:51:00Z</cp:lastPrinted>
  <dcterms:created xsi:type="dcterms:W3CDTF">2023-10-04T14:48:00Z</dcterms:created>
  <dcterms:modified xsi:type="dcterms:W3CDTF">2023-10-05T13:58:00Z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0x0101005932BE9D638C6C46975AD9D72DE13E87</vt:lpwstr>
  </property>
  <property fmtid="{D5CDD505-2E9C-101B-9397-08002B2CF9AE}" pid="3" name="MediaServiceImageTags">
    <vt:lpwstr/>
  </property>
</Properties>
</file>